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8F" w:rsidRDefault="005F488F" w:rsidP="005F48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Приложение №</w:t>
      </w:r>
      <w:r w:rsidRPr="00837AD2">
        <w:rPr>
          <w:rFonts w:ascii="Times New Roman" w:hAnsi="Times New Roman"/>
          <w:sz w:val="20"/>
          <w:szCs w:val="20"/>
        </w:rPr>
        <w:t xml:space="preserve">5 </w:t>
      </w:r>
    </w:p>
    <w:p w:rsidR="005F488F" w:rsidRDefault="005F488F" w:rsidP="005F48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к</w:t>
      </w:r>
      <w:r w:rsidRPr="00837AD2">
        <w:rPr>
          <w:rFonts w:ascii="Times New Roman" w:hAnsi="Times New Roman"/>
          <w:sz w:val="20"/>
          <w:szCs w:val="20"/>
        </w:rPr>
        <w:t xml:space="preserve"> Административному регламенту </w:t>
      </w:r>
    </w:p>
    <w:p w:rsidR="005F488F" w:rsidRDefault="005F488F" w:rsidP="005F48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7AD2">
        <w:rPr>
          <w:rFonts w:ascii="Times New Roman" w:hAnsi="Times New Roman"/>
          <w:sz w:val="20"/>
          <w:szCs w:val="20"/>
        </w:rPr>
        <w:t xml:space="preserve">по предоставлению </w:t>
      </w:r>
      <w:proofErr w:type="gramStart"/>
      <w:r w:rsidRPr="00837AD2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837AD2">
        <w:rPr>
          <w:rFonts w:ascii="Times New Roman" w:hAnsi="Times New Roman"/>
          <w:sz w:val="20"/>
          <w:szCs w:val="20"/>
        </w:rPr>
        <w:t xml:space="preserve"> </w:t>
      </w:r>
    </w:p>
    <w:p w:rsidR="005F488F" w:rsidRPr="00837AD2" w:rsidRDefault="005F488F" w:rsidP="005F48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837AD2">
        <w:rPr>
          <w:rFonts w:ascii="Times New Roman" w:hAnsi="Times New Roman"/>
          <w:sz w:val="20"/>
          <w:szCs w:val="20"/>
        </w:rPr>
        <w:t>(муниципальной) услуги</w:t>
      </w:r>
    </w:p>
    <w:p w:rsidR="005F488F" w:rsidRPr="001B7F68" w:rsidRDefault="005F488F" w:rsidP="005F48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88F" w:rsidRPr="00837AD2" w:rsidRDefault="005F488F" w:rsidP="005F488F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89" w:right="305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37AD2">
        <w:rPr>
          <w:rFonts w:ascii="Times New Roman" w:hAnsi="Times New Roman"/>
          <w:b/>
          <w:bCs/>
          <w:sz w:val="24"/>
          <w:szCs w:val="24"/>
        </w:rPr>
        <w:t>Форма заявления о предоставлении государственной (муниципальной) услуги</w:t>
      </w:r>
    </w:p>
    <w:p w:rsidR="005F488F" w:rsidRPr="00837AD2" w:rsidRDefault="005F488F" w:rsidP="005F488F">
      <w:pPr>
        <w:widowControl w:val="0"/>
        <w:kinsoku w:val="0"/>
        <w:overflowPunct w:val="0"/>
        <w:autoSpaceDE w:val="0"/>
        <w:autoSpaceDN w:val="0"/>
        <w:adjustRightInd w:val="0"/>
        <w:spacing w:after="4" w:line="240" w:lineRule="auto"/>
        <w:ind w:left="189" w:right="30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AD2">
        <w:rPr>
          <w:rFonts w:ascii="Times New Roman" w:hAnsi="Times New Roman"/>
          <w:b/>
          <w:bCs/>
          <w:sz w:val="24"/>
          <w:szCs w:val="24"/>
        </w:rPr>
        <w:t xml:space="preserve">«Установление сервитута в отношении земельного участка, находящегося в государственной (государственной </w:t>
      </w:r>
      <w:proofErr w:type="spellStart"/>
      <w:r w:rsidRPr="00837AD2">
        <w:rPr>
          <w:rFonts w:ascii="Times New Roman" w:hAnsi="Times New Roman"/>
          <w:b/>
          <w:bCs/>
          <w:sz w:val="24"/>
          <w:szCs w:val="24"/>
        </w:rPr>
        <w:t>неразграниченной</w:t>
      </w:r>
      <w:proofErr w:type="spellEnd"/>
      <w:r w:rsidRPr="00837AD2">
        <w:rPr>
          <w:rFonts w:ascii="Times New Roman" w:hAnsi="Times New Roman"/>
          <w:b/>
          <w:bCs/>
          <w:sz w:val="24"/>
          <w:szCs w:val="24"/>
        </w:rPr>
        <w:t>) или муниципальной собственности»</w:t>
      </w:r>
    </w:p>
    <w:tbl>
      <w:tblPr>
        <w:tblW w:w="0" w:type="auto"/>
        <w:jc w:val="center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7"/>
        <w:gridCol w:w="5827"/>
      </w:tblGrid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68" w:lineRule="exact"/>
              <w:ind w:left="1986" w:right="19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F68">
              <w:rPr>
                <w:rFonts w:ascii="Times New Roman" w:hAnsi="Times New Roman"/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986" w:right="1976"/>
              <w:jc w:val="center"/>
              <w:rPr>
                <w:rFonts w:ascii="Times New Roman" w:hAnsi="Times New Roman"/>
                <w:b/>
                <w:bCs/>
              </w:rPr>
            </w:pPr>
            <w:r w:rsidRPr="001B7F68">
              <w:rPr>
                <w:rFonts w:ascii="Times New Roman" w:hAnsi="Times New Roman"/>
                <w:b/>
                <w:bCs/>
              </w:rPr>
              <w:t>Сведения о заявителе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  <w:jc w:val="center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Заявитель обратился лично?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hanging="16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Заявитель обратился</w:t>
            </w:r>
            <w:r w:rsidRPr="001B7F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hanging="16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Обратился представитель</w:t>
            </w:r>
            <w:r w:rsidRPr="001B7F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986" w:right="1979"/>
              <w:jc w:val="center"/>
              <w:rPr>
                <w:rFonts w:ascii="Times New Roman" w:hAnsi="Times New Roman"/>
                <w:b/>
                <w:bCs/>
              </w:rPr>
            </w:pPr>
            <w:r w:rsidRPr="001B7F68">
              <w:rPr>
                <w:rFonts w:ascii="Times New Roman" w:hAnsi="Times New Roman"/>
                <w:b/>
                <w:bCs/>
              </w:rPr>
              <w:t>Данные заявителя Юридического лица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Полное наименование организации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Организационно-правовая форма организации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Фамилия Имя Отчество руководителя ЮЛ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 руководителя ЮЛ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Серия и номер документа, удостоверяющего личность руководителя ЮЛ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Дата выдачи документа, удостоверяющего личность руководителя ЮЛ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Телефон руководителя ЮЛ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986" w:right="1982"/>
              <w:jc w:val="center"/>
              <w:rPr>
                <w:rFonts w:ascii="Times New Roman" w:hAnsi="Times New Roman"/>
                <w:b/>
                <w:bCs/>
              </w:rPr>
            </w:pPr>
            <w:r w:rsidRPr="001B7F68">
              <w:rPr>
                <w:rFonts w:ascii="Times New Roman" w:hAnsi="Times New Roman"/>
                <w:b/>
                <w:bCs/>
              </w:rPr>
              <w:t>Данные заявителя Физического лица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986" w:right="1983"/>
              <w:jc w:val="center"/>
              <w:rPr>
                <w:rFonts w:ascii="Times New Roman" w:hAnsi="Times New Roman"/>
                <w:b/>
                <w:bCs/>
              </w:rPr>
            </w:pPr>
            <w:r w:rsidRPr="001B7F68">
              <w:rPr>
                <w:rFonts w:ascii="Times New Roman" w:hAnsi="Times New Roman"/>
                <w:b/>
                <w:bCs/>
              </w:rPr>
              <w:t>Данные заявителя Индивидуального предпринимателя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ОГРНИП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986" w:right="1978"/>
              <w:jc w:val="center"/>
              <w:rPr>
                <w:rFonts w:ascii="Times New Roman" w:hAnsi="Times New Roman"/>
                <w:b/>
                <w:bCs/>
              </w:rPr>
            </w:pPr>
            <w:r w:rsidRPr="001B7F68">
              <w:rPr>
                <w:rFonts w:ascii="Times New Roman" w:hAnsi="Times New Roman"/>
                <w:b/>
                <w:bCs/>
              </w:rPr>
              <w:t>Сведения о представителе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  <w:jc w:val="center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Кто представляет интересы заявителя?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hanging="16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Физическое</w:t>
            </w:r>
            <w:r w:rsidRPr="001B7F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лицо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64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Pr="001B7F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предприниматель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72" w:hanging="164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r w:rsidRPr="001B7F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лицо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  <w:jc w:val="center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Обратился руководитель юридического лица?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autoSpaceDE w:val="0"/>
              <w:autoSpaceDN w:val="0"/>
              <w:adjustRightInd w:val="0"/>
              <w:spacing w:before="24" w:after="0" w:line="229" w:lineRule="exact"/>
              <w:ind w:hanging="16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Pr="001B7F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hanging="16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Обратилось иное уполномоченное лицо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986" w:right="198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B7F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Представитель Юридическое лицо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9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</w:tbl>
    <w:p w:rsidR="005F488F" w:rsidRPr="001B7F68" w:rsidRDefault="005F488F" w:rsidP="005F4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F488F" w:rsidRPr="001B7F68" w:rsidSect="00837AD2">
          <w:pgSz w:w="11910" w:h="16840"/>
          <w:pgMar w:top="1134" w:right="567" w:bottom="1134" w:left="1701" w:header="430" w:footer="0" w:gutter="0"/>
          <w:cols w:space="720"/>
          <w:noEndnote/>
        </w:sectPr>
      </w:pPr>
    </w:p>
    <w:tbl>
      <w:tblPr>
        <w:tblW w:w="10244" w:type="dxa"/>
        <w:jc w:val="center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0"/>
        <w:gridCol w:w="2603"/>
        <w:gridCol w:w="1861"/>
      </w:tblGrid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lastRenderedPageBreak/>
              <w:t>Телефон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B7F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Представитель Физическое лицо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8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B7F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Представитель Индивидуальный предприниматель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ОГРНИП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7F68">
              <w:rPr>
                <w:rFonts w:ascii="Times New Roman" w:hAnsi="Times New Roman"/>
                <w:b/>
                <w:bCs/>
              </w:rPr>
              <w:t>Вариант предоставления услуги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/>
          <w:jc w:val="center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Выберите цель сервитута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Размещение линейных объектов и иных</w:t>
            </w:r>
            <w:r w:rsidRPr="001B7F6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сооружений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Проведение изыскательских</w:t>
            </w:r>
            <w:r w:rsidRPr="001B7F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F68">
              <w:rPr>
                <w:rFonts w:ascii="Times New Roman" w:hAnsi="Times New Roman"/>
                <w:sz w:val="20"/>
                <w:szCs w:val="20"/>
              </w:rPr>
              <w:t>Недропользование</w:t>
            </w:r>
            <w:proofErr w:type="spellEnd"/>
          </w:p>
          <w:p w:rsidR="005F488F" w:rsidRPr="001B7F68" w:rsidRDefault="005F488F" w:rsidP="002246E9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Проход</w:t>
            </w:r>
            <w:r w:rsidRPr="001B7F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(проезд)</w:t>
            </w:r>
            <w:r w:rsidRPr="001B7F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1B7F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соседний</w:t>
            </w:r>
            <w:r w:rsidRPr="001B7F6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участок,</w:t>
            </w:r>
            <w:r w:rsidRPr="001B7F6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строительство, реконструкция, эксплуатация линейных</w:t>
            </w:r>
            <w:r w:rsidRPr="001B7F6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1B7F6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  <w:jc w:val="center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Сервитут устанавливается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 земельный</w:t>
            </w:r>
            <w:r w:rsidRPr="001B7F6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2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На часть земельного</w:t>
            </w:r>
            <w:r w:rsidRPr="001B7F6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 xml:space="preserve">Часть земельного участка поставлена на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адастровый учет?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numPr>
                <w:ilvl w:val="0"/>
                <w:numId w:val="1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Часть земельного участка поставлена на кадастровый</w:t>
            </w:r>
            <w:r w:rsidRPr="001B7F68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учет</w:t>
            </w:r>
          </w:p>
          <w:p w:rsidR="005F488F" w:rsidRPr="001B7F68" w:rsidRDefault="005F488F" w:rsidP="002246E9">
            <w:pPr>
              <w:widowControl w:val="0"/>
              <w:numPr>
                <w:ilvl w:val="0"/>
                <w:numId w:val="1"/>
              </w:numPr>
              <w:tabs>
                <w:tab w:val="left" w:pos="2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Часть земельного участка не поставлена на кадастровый</w:t>
            </w:r>
            <w:r w:rsidRPr="001B7F68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учет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1B7F68">
              <w:rPr>
                <w:rFonts w:ascii="Times New Roman" w:hAnsi="Times New Roman"/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(в</w:t>
            </w:r>
            <w:proofErr w:type="gramEnd"/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случае</w:t>
            </w:r>
            <w:proofErr w:type="gramEnd"/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, если часть ЗУ поставлена на кадастровый учет)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1B7F68">
              <w:rPr>
                <w:rFonts w:ascii="Times New Roman" w:hAnsi="Times New Roman"/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(в</w:t>
            </w:r>
            <w:proofErr w:type="gramEnd"/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случае</w:t>
            </w:r>
            <w:proofErr w:type="gramEnd"/>
            <w:r w:rsidRPr="001B7F68">
              <w:rPr>
                <w:rFonts w:ascii="Times New Roman" w:hAnsi="Times New Roman"/>
                <w:i/>
                <w:iCs/>
                <w:sz w:val="20"/>
                <w:szCs w:val="20"/>
              </w:rPr>
              <w:t>, если часть ЗУ не поставлена на кадастровый учет)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Схема границ сервитута на кадастровом плане</w:t>
            </w:r>
          </w:p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B7F68">
              <w:rPr>
                <w:rFonts w:ascii="Times New Roman" w:hAnsi="Times New Roman"/>
                <w:sz w:val="20"/>
                <w:szCs w:val="20"/>
              </w:rPr>
              <w:t>ерритории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Приложить документ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F68">
              <w:rPr>
                <w:rFonts w:ascii="Times New Roman" w:hAnsi="Times New Roman"/>
                <w:sz w:val="20"/>
                <w:szCs w:val="20"/>
              </w:rPr>
              <w:t>Срок установления сервитута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F68">
              <w:rPr>
                <w:rFonts w:ascii="Times New Roman" w:hAnsi="Times New Roman"/>
              </w:rPr>
              <w:t>Подпись: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F68">
              <w:rPr>
                <w:rFonts w:ascii="Times New Roman" w:hAnsi="Times New Roman"/>
              </w:rPr>
              <w:t>Дата: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tabs>
                <w:tab w:val="left" w:pos="4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F68">
              <w:rPr>
                <w:rFonts w:ascii="Times New Roman" w:hAnsi="Times New Roman"/>
              </w:rPr>
              <w:t>"</w:t>
            </w:r>
            <w:r w:rsidRPr="001B7F68">
              <w:rPr>
                <w:rFonts w:ascii="Times New Roman" w:hAnsi="Times New Roman"/>
              </w:rPr>
              <w:tab/>
              <w:t>"</w:t>
            </w:r>
            <w:r w:rsidRPr="001B7F68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1B7F68">
              <w:rPr>
                <w:rFonts w:ascii="Times New Roman" w:hAnsi="Times New Roman"/>
              </w:rPr>
              <w:t>г</w:t>
            </w:r>
            <w:proofErr w:type="gramEnd"/>
            <w:r w:rsidRPr="001B7F68">
              <w:rPr>
                <w:rFonts w:ascii="Times New Roman" w:hAnsi="Times New Roman"/>
              </w:rPr>
              <w:t>.</w:t>
            </w:r>
          </w:p>
        </w:tc>
      </w:tr>
      <w:tr w:rsidR="005F488F" w:rsidRPr="001B7F68" w:rsidTr="00224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tabs>
                <w:tab w:val="left" w:pos="53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F68">
              <w:rPr>
                <w:rFonts w:ascii="Times New Roman" w:hAnsi="Times New Roman"/>
              </w:rPr>
              <w:t>(подпись)</w:t>
            </w:r>
            <w:r w:rsidRPr="001B7F68">
              <w:rPr>
                <w:rFonts w:ascii="Times New Roman" w:hAnsi="Times New Roman"/>
              </w:rPr>
              <w:tab/>
              <w:t>(инициалы,</w:t>
            </w:r>
            <w:r w:rsidRPr="001B7F68">
              <w:rPr>
                <w:rFonts w:ascii="Times New Roman" w:hAnsi="Times New Roman"/>
                <w:spacing w:val="-1"/>
              </w:rPr>
              <w:t xml:space="preserve"> </w:t>
            </w:r>
            <w:r w:rsidRPr="001B7F68">
              <w:rPr>
                <w:rFonts w:ascii="Times New Roman" w:hAnsi="Times New Roman"/>
              </w:rPr>
              <w:t>фамилия)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8F" w:rsidRPr="001B7F68" w:rsidRDefault="005F488F" w:rsidP="002246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488F" w:rsidRDefault="005F488F" w:rsidP="005F488F">
      <w:pPr>
        <w:tabs>
          <w:tab w:val="left" w:pos="4215"/>
        </w:tabs>
        <w:rPr>
          <w:rFonts w:ascii="Times New Roman" w:eastAsia="PMingLiU" w:hAnsi="Times New Roman"/>
          <w:sz w:val="24"/>
          <w:szCs w:val="24"/>
        </w:rPr>
      </w:pPr>
    </w:p>
    <w:p w:rsidR="00196102" w:rsidRDefault="005F488F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8"/>
    <w:multiLevelType w:val="multilevel"/>
    <w:tmpl w:val="0000089B"/>
    <w:lvl w:ilvl="0">
      <w:numFmt w:val="bullet"/>
      <w:lvlText w:val="□"/>
      <w:lvlJc w:val="left"/>
      <w:pPr>
        <w:ind w:left="177" w:hanging="168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743" w:hanging="168"/>
      </w:pPr>
    </w:lvl>
    <w:lvl w:ilvl="2">
      <w:numFmt w:val="bullet"/>
      <w:lvlText w:val="•"/>
      <w:lvlJc w:val="left"/>
      <w:pPr>
        <w:ind w:left="1307" w:hanging="168"/>
      </w:pPr>
    </w:lvl>
    <w:lvl w:ilvl="3">
      <w:numFmt w:val="bullet"/>
      <w:lvlText w:val="•"/>
      <w:lvlJc w:val="left"/>
      <w:pPr>
        <w:ind w:left="1871" w:hanging="168"/>
      </w:pPr>
    </w:lvl>
    <w:lvl w:ilvl="4">
      <w:numFmt w:val="bullet"/>
      <w:lvlText w:val="•"/>
      <w:lvlJc w:val="left"/>
      <w:pPr>
        <w:ind w:left="2434" w:hanging="168"/>
      </w:pPr>
    </w:lvl>
    <w:lvl w:ilvl="5">
      <w:numFmt w:val="bullet"/>
      <w:lvlText w:val="•"/>
      <w:lvlJc w:val="left"/>
      <w:pPr>
        <w:ind w:left="2998" w:hanging="168"/>
      </w:pPr>
    </w:lvl>
    <w:lvl w:ilvl="6">
      <w:numFmt w:val="bullet"/>
      <w:lvlText w:val="•"/>
      <w:lvlJc w:val="left"/>
      <w:pPr>
        <w:ind w:left="3562" w:hanging="168"/>
      </w:pPr>
    </w:lvl>
    <w:lvl w:ilvl="7">
      <w:numFmt w:val="bullet"/>
      <w:lvlText w:val="•"/>
      <w:lvlJc w:val="left"/>
      <w:pPr>
        <w:ind w:left="4125" w:hanging="168"/>
      </w:pPr>
    </w:lvl>
    <w:lvl w:ilvl="8">
      <w:numFmt w:val="bullet"/>
      <w:lvlText w:val="•"/>
      <w:lvlJc w:val="left"/>
      <w:pPr>
        <w:ind w:left="4689" w:hanging="168"/>
      </w:pPr>
    </w:lvl>
  </w:abstractNum>
  <w:abstractNum w:abstractNumId="1">
    <w:nsid w:val="00000419"/>
    <w:multiLevelType w:val="multilevel"/>
    <w:tmpl w:val="0000089C"/>
    <w:lvl w:ilvl="0">
      <w:numFmt w:val="bullet"/>
      <w:lvlText w:val="□"/>
      <w:lvlJc w:val="left"/>
      <w:pPr>
        <w:ind w:left="177" w:hanging="168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743" w:hanging="168"/>
      </w:pPr>
    </w:lvl>
    <w:lvl w:ilvl="2">
      <w:numFmt w:val="bullet"/>
      <w:lvlText w:val="•"/>
      <w:lvlJc w:val="left"/>
      <w:pPr>
        <w:ind w:left="1307" w:hanging="168"/>
      </w:pPr>
    </w:lvl>
    <w:lvl w:ilvl="3">
      <w:numFmt w:val="bullet"/>
      <w:lvlText w:val="•"/>
      <w:lvlJc w:val="left"/>
      <w:pPr>
        <w:ind w:left="1871" w:hanging="168"/>
      </w:pPr>
    </w:lvl>
    <w:lvl w:ilvl="4">
      <w:numFmt w:val="bullet"/>
      <w:lvlText w:val="•"/>
      <w:lvlJc w:val="left"/>
      <w:pPr>
        <w:ind w:left="2434" w:hanging="168"/>
      </w:pPr>
    </w:lvl>
    <w:lvl w:ilvl="5">
      <w:numFmt w:val="bullet"/>
      <w:lvlText w:val="•"/>
      <w:lvlJc w:val="left"/>
      <w:pPr>
        <w:ind w:left="2998" w:hanging="168"/>
      </w:pPr>
    </w:lvl>
    <w:lvl w:ilvl="6">
      <w:numFmt w:val="bullet"/>
      <w:lvlText w:val="•"/>
      <w:lvlJc w:val="left"/>
      <w:pPr>
        <w:ind w:left="3562" w:hanging="168"/>
      </w:pPr>
    </w:lvl>
    <w:lvl w:ilvl="7">
      <w:numFmt w:val="bullet"/>
      <w:lvlText w:val="•"/>
      <w:lvlJc w:val="left"/>
      <w:pPr>
        <w:ind w:left="4125" w:hanging="168"/>
      </w:pPr>
    </w:lvl>
    <w:lvl w:ilvl="8">
      <w:numFmt w:val="bullet"/>
      <w:lvlText w:val="•"/>
      <w:lvlJc w:val="left"/>
      <w:pPr>
        <w:ind w:left="4689" w:hanging="168"/>
      </w:pPr>
    </w:lvl>
  </w:abstractNum>
  <w:abstractNum w:abstractNumId="2">
    <w:nsid w:val="0000041A"/>
    <w:multiLevelType w:val="multilevel"/>
    <w:tmpl w:val="0000089D"/>
    <w:lvl w:ilvl="0">
      <w:numFmt w:val="bullet"/>
      <w:lvlText w:val="□"/>
      <w:lvlJc w:val="left"/>
      <w:pPr>
        <w:ind w:left="177" w:hanging="168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743" w:hanging="168"/>
      </w:pPr>
    </w:lvl>
    <w:lvl w:ilvl="2">
      <w:numFmt w:val="bullet"/>
      <w:lvlText w:val="•"/>
      <w:lvlJc w:val="left"/>
      <w:pPr>
        <w:ind w:left="1307" w:hanging="168"/>
      </w:pPr>
    </w:lvl>
    <w:lvl w:ilvl="3">
      <w:numFmt w:val="bullet"/>
      <w:lvlText w:val="•"/>
      <w:lvlJc w:val="left"/>
      <w:pPr>
        <w:ind w:left="1871" w:hanging="168"/>
      </w:pPr>
    </w:lvl>
    <w:lvl w:ilvl="4">
      <w:numFmt w:val="bullet"/>
      <w:lvlText w:val="•"/>
      <w:lvlJc w:val="left"/>
      <w:pPr>
        <w:ind w:left="2434" w:hanging="168"/>
      </w:pPr>
    </w:lvl>
    <w:lvl w:ilvl="5">
      <w:numFmt w:val="bullet"/>
      <w:lvlText w:val="•"/>
      <w:lvlJc w:val="left"/>
      <w:pPr>
        <w:ind w:left="2998" w:hanging="168"/>
      </w:pPr>
    </w:lvl>
    <w:lvl w:ilvl="6">
      <w:numFmt w:val="bullet"/>
      <w:lvlText w:val="•"/>
      <w:lvlJc w:val="left"/>
      <w:pPr>
        <w:ind w:left="3562" w:hanging="168"/>
      </w:pPr>
    </w:lvl>
    <w:lvl w:ilvl="7">
      <w:numFmt w:val="bullet"/>
      <w:lvlText w:val="•"/>
      <w:lvlJc w:val="left"/>
      <w:pPr>
        <w:ind w:left="4125" w:hanging="168"/>
      </w:pPr>
    </w:lvl>
    <w:lvl w:ilvl="8">
      <w:numFmt w:val="bullet"/>
      <w:lvlText w:val="•"/>
      <w:lvlJc w:val="left"/>
      <w:pPr>
        <w:ind w:left="4689" w:hanging="168"/>
      </w:pPr>
    </w:lvl>
  </w:abstractNum>
  <w:abstractNum w:abstractNumId="3">
    <w:nsid w:val="0000041B"/>
    <w:multiLevelType w:val="multilevel"/>
    <w:tmpl w:val="0000089E"/>
    <w:lvl w:ilvl="0">
      <w:numFmt w:val="bullet"/>
      <w:lvlText w:val="□"/>
      <w:lvlJc w:val="left"/>
      <w:pPr>
        <w:ind w:left="12" w:hanging="274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599" w:hanging="274"/>
      </w:pPr>
    </w:lvl>
    <w:lvl w:ilvl="2">
      <w:numFmt w:val="bullet"/>
      <w:lvlText w:val="•"/>
      <w:lvlJc w:val="left"/>
      <w:pPr>
        <w:ind w:left="1179" w:hanging="274"/>
      </w:pPr>
    </w:lvl>
    <w:lvl w:ilvl="3">
      <w:numFmt w:val="bullet"/>
      <w:lvlText w:val="•"/>
      <w:lvlJc w:val="left"/>
      <w:pPr>
        <w:ind w:left="1758" w:hanging="274"/>
      </w:pPr>
    </w:lvl>
    <w:lvl w:ilvl="4">
      <w:numFmt w:val="bullet"/>
      <w:lvlText w:val="•"/>
      <w:lvlJc w:val="left"/>
      <w:pPr>
        <w:ind w:left="2338" w:hanging="274"/>
      </w:pPr>
    </w:lvl>
    <w:lvl w:ilvl="5">
      <w:numFmt w:val="bullet"/>
      <w:lvlText w:val="•"/>
      <w:lvlJc w:val="left"/>
      <w:pPr>
        <w:ind w:left="2918" w:hanging="274"/>
      </w:pPr>
    </w:lvl>
    <w:lvl w:ilvl="6">
      <w:numFmt w:val="bullet"/>
      <w:lvlText w:val="•"/>
      <w:lvlJc w:val="left"/>
      <w:pPr>
        <w:ind w:left="3497" w:hanging="274"/>
      </w:pPr>
    </w:lvl>
    <w:lvl w:ilvl="7">
      <w:numFmt w:val="bullet"/>
      <w:lvlText w:val="•"/>
      <w:lvlJc w:val="left"/>
      <w:pPr>
        <w:ind w:left="4077" w:hanging="274"/>
      </w:pPr>
    </w:lvl>
    <w:lvl w:ilvl="8">
      <w:numFmt w:val="bullet"/>
      <w:lvlText w:val="•"/>
      <w:lvlJc w:val="left"/>
      <w:pPr>
        <w:ind w:left="4656" w:hanging="274"/>
      </w:pPr>
    </w:lvl>
  </w:abstractNum>
  <w:abstractNum w:abstractNumId="4">
    <w:nsid w:val="0000041C"/>
    <w:multiLevelType w:val="multilevel"/>
    <w:tmpl w:val="0000089F"/>
    <w:lvl w:ilvl="0">
      <w:numFmt w:val="bullet"/>
      <w:lvlText w:val="□"/>
      <w:lvlJc w:val="left"/>
      <w:pPr>
        <w:ind w:left="285" w:hanging="274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33" w:hanging="274"/>
      </w:pPr>
    </w:lvl>
    <w:lvl w:ilvl="2">
      <w:numFmt w:val="bullet"/>
      <w:lvlText w:val="•"/>
      <w:lvlJc w:val="left"/>
      <w:pPr>
        <w:ind w:left="1387" w:hanging="274"/>
      </w:pPr>
    </w:lvl>
    <w:lvl w:ilvl="3">
      <w:numFmt w:val="bullet"/>
      <w:lvlText w:val="•"/>
      <w:lvlJc w:val="left"/>
      <w:pPr>
        <w:ind w:left="1940" w:hanging="274"/>
      </w:pPr>
    </w:lvl>
    <w:lvl w:ilvl="4">
      <w:numFmt w:val="bullet"/>
      <w:lvlText w:val="•"/>
      <w:lvlJc w:val="left"/>
      <w:pPr>
        <w:ind w:left="2494" w:hanging="274"/>
      </w:pPr>
    </w:lvl>
    <w:lvl w:ilvl="5">
      <w:numFmt w:val="bullet"/>
      <w:lvlText w:val="•"/>
      <w:lvlJc w:val="left"/>
      <w:pPr>
        <w:ind w:left="3048" w:hanging="274"/>
      </w:pPr>
    </w:lvl>
    <w:lvl w:ilvl="6">
      <w:numFmt w:val="bullet"/>
      <w:lvlText w:val="•"/>
      <w:lvlJc w:val="left"/>
      <w:pPr>
        <w:ind w:left="3601" w:hanging="274"/>
      </w:pPr>
    </w:lvl>
    <w:lvl w:ilvl="7">
      <w:numFmt w:val="bullet"/>
      <w:lvlText w:val="•"/>
      <w:lvlJc w:val="left"/>
      <w:pPr>
        <w:ind w:left="4155" w:hanging="274"/>
      </w:pPr>
    </w:lvl>
    <w:lvl w:ilvl="8">
      <w:numFmt w:val="bullet"/>
      <w:lvlText w:val="•"/>
      <w:lvlJc w:val="left"/>
      <w:pPr>
        <w:ind w:left="4708" w:hanging="274"/>
      </w:pPr>
    </w:lvl>
  </w:abstractNum>
  <w:abstractNum w:abstractNumId="5">
    <w:nsid w:val="0000041D"/>
    <w:multiLevelType w:val="multilevel"/>
    <w:tmpl w:val="000008A0"/>
    <w:lvl w:ilvl="0">
      <w:numFmt w:val="bullet"/>
      <w:lvlText w:val="□"/>
      <w:lvlJc w:val="left"/>
      <w:pPr>
        <w:ind w:left="285" w:hanging="274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33" w:hanging="274"/>
      </w:pPr>
    </w:lvl>
    <w:lvl w:ilvl="2">
      <w:numFmt w:val="bullet"/>
      <w:lvlText w:val="•"/>
      <w:lvlJc w:val="left"/>
      <w:pPr>
        <w:ind w:left="1387" w:hanging="274"/>
      </w:pPr>
    </w:lvl>
    <w:lvl w:ilvl="3">
      <w:numFmt w:val="bullet"/>
      <w:lvlText w:val="•"/>
      <w:lvlJc w:val="left"/>
      <w:pPr>
        <w:ind w:left="1940" w:hanging="274"/>
      </w:pPr>
    </w:lvl>
    <w:lvl w:ilvl="4">
      <w:numFmt w:val="bullet"/>
      <w:lvlText w:val="•"/>
      <w:lvlJc w:val="left"/>
      <w:pPr>
        <w:ind w:left="2494" w:hanging="274"/>
      </w:pPr>
    </w:lvl>
    <w:lvl w:ilvl="5">
      <w:numFmt w:val="bullet"/>
      <w:lvlText w:val="•"/>
      <w:lvlJc w:val="left"/>
      <w:pPr>
        <w:ind w:left="3048" w:hanging="274"/>
      </w:pPr>
    </w:lvl>
    <w:lvl w:ilvl="6">
      <w:numFmt w:val="bullet"/>
      <w:lvlText w:val="•"/>
      <w:lvlJc w:val="left"/>
      <w:pPr>
        <w:ind w:left="3601" w:hanging="274"/>
      </w:pPr>
    </w:lvl>
    <w:lvl w:ilvl="7">
      <w:numFmt w:val="bullet"/>
      <w:lvlText w:val="•"/>
      <w:lvlJc w:val="left"/>
      <w:pPr>
        <w:ind w:left="4155" w:hanging="274"/>
      </w:pPr>
    </w:lvl>
    <w:lvl w:ilvl="8">
      <w:numFmt w:val="bullet"/>
      <w:lvlText w:val="•"/>
      <w:lvlJc w:val="left"/>
      <w:pPr>
        <w:ind w:left="4708" w:hanging="27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88F"/>
    <w:rsid w:val="001D68C1"/>
    <w:rsid w:val="0038274D"/>
    <w:rsid w:val="004222E7"/>
    <w:rsid w:val="005F488F"/>
    <w:rsid w:val="0096146E"/>
    <w:rsid w:val="00A16CCB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2023-01-30T01:45:00Z</dcterms:created>
  <dcterms:modified xsi:type="dcterms:W3CDTF">2023-01-30T01:46:00Z</dcterms:modified>
</cp:coreProperties>
</file>