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6F" w:rsidRDefault="00557E6F" w:rsidP="00C7318A">
      <w:pPr>
        <w:pStyle w:val="23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557E6F" w:rsidRPr="003C692B" w:rsidRDefault="00557E6F" w:rsidP="00557E6F">
      <w:pPr>
        <w:pStyle w:val="23"/>
        <w:shd w:val="clear" w:color="auto" w:fill="auto"/>
        <w:spacing w:after="0" w:line="240" w:lineRule="auto"/>
        <w:rPr>
          <w:sz w:val="26"/>
          <w:szCs w:val="26"/>
        </w:rPr>
      </w:pPr>
    </w:p>
    <w:p w:rsidR="00557E6F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557E6F" w:rsidRPr="00C7318A" w:rsidRDefault="00072D9F" w:rsidP="00C7318A">
      <w:pPr>
        <w:pStyle w:val="12"/>
        <w:shd w:val="clear" w:color="auto" w:fill="auto"/>
        <w:tabs>
          <w:tab w:val="center" w:pos="913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16.03.2023                                                                                                                         № 64</w:t>
      </w:r>
      <w:r w:rsidR="00C731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77136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2280F">
        <w:rPr>
          <w:rFonts w:ascii="Times New Roman" w:hAnsi="Times New Roman" w:cs="Times New Roman"/>
          <w:sz w:val="26"/>
          <w:szCs w:val="26"/>
        </w:rPr>
        <w:t xml:space="preserve">    </w:t>
      </w:r>
      <w:r w:rsidR="00C73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E6F" w:rsidRDefault="0002280F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02280F" w:rsidRDefault="0002280F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2D9F" w:rsidRDefault="00D00EF1" w:rsidP="0002280F">
      <w:pPr>
        <w:pStyle w:val="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072D9F">
        <w:rPr>
          <w:rFonts w:ascii="Times New Roman" w:hAnsi="Times New Roman" w:cs="Times New Roman"/>
          <w:sz w:val="26"/>
          <w:szCs w:val="26"/>
        </w:rPr>
        <w:t xml:space="preserve">изменений в постановление Администрации Первомайского района </w:t>
      </w:r>
    </w:p>
    <w:p w:rsidR="00C14EB7" w:rsidRDefault="00D00EF1" w:rsidP="0002280F">
      <w:pPr>
        <w:pStyle w:val="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30.11.2022 года</w:t>
      </w:r>
      <w:r w:rsidR="00072D9F">
        <w:rPr>
          <w:rFonts w:ascii="Times New Roman" w:hAnsi="Times New Roman" w:cs="Times New Roman"/>
          <w:sz w:val="26"/>
          <w:szCs w:val="26"/>
        </w:rPr>
        <w:t xml:space="preserve"> № 221а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«Развитие транспортной системы в </w:t>
      </w:r>
      <w:r w:rsidR="00C14EB7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="00072D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«Первомайский район» </w:t>
      </w:r>
    </w:p>
    <w:p w:rsidR="0002280F" w:rsidRPr="0002280F" w:rsidRDefault="00D00EF1" w:rsidP="0002280F">
      <w:pPr>
        <w:pStyle w:val="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2023-2025 годы» </w:t>
      </w:r>
    </w:p>
    <w:p w:rsidR="00D00EF1" w:rsidRDefault="00D00EF1" w:rsidP="00554EE3">
      <w:pPr>
        <w:tabs>
          <w:tab w:val="left" w:pos="3015"/>
          <w:tab w:val="left" w:pos="6797"/>
        </w:tabs>
        <w:ind w:firstLine="709"/>
        <w:rPr>
          <w:sz w:val="26"/>
          <w:szCs w:val="26"/>
        </w:rPr>
      </w:pPr>
    </w:p>
    <w:p w:rsidR="00072D9F" w:rsidRDefault="00072D9F" w:rsidP="00554EE3">
      <w:pPr>
        <w:tabs>
          <w:tab w:val="left" w:pos="3015"/>
          <w:tab w:val="left" w:pos="6797"/>
        </w:tabs>
        <w:ind w:firstLine="709"/>
        <w:rPr>
          <w:sz w:val="26"/>
          <w:szCs w:val="26"/>
        </w:rPr>
      </w:pPr>
    </w:p>
    <w:p w:rsidR="00072D9F" w:rsidRDefault="00072D9F" w:rsidP="00554EE3">
      <w:pPr>
        <w:tabs>
          <w:tab w:val="left" w:pos="3015"/>
          <w:tab w:val="left" w:pos="6797"/>
        </w:tabs>
        <w:ind w:firstLine="709"/>
        <w:rPr>
          <w:sz w:val="26"/>
          <w:szCs w:val="26"/>
        </w:rPr>
      </w:pPr>
    </w:p>
    <w:p w:rsidR="00557E6F" w:rsidRPr="0002280F" w:rsidRDefault="00D00EF1" w:rsidP="00072D9F">
      <w:pPr>
        <w:tabs>
          <w:tab w:val="left" w:pos="3015"/>
          <w:tab w:val="left" w:pos="6797"/>
        </w:tabs>
        <w:ind w:firstLine="709"/>
        <w:jc w:val="both"/>
        <w:rPr>
          <w:sz w:val="26"/>
          <w:szCs w:val="26"/>
        </w:rPr>
      </w:pPr>
      <w:r w:rsidRPr="00D00EF1">
        <w:rPr>
          <w:sz w:val="26"/>
          <w:szCs w:val="26"/>
        </w:rPr>
        <w:t>В целях приведения нормативного-</w:t>
      </w:r>
      <w:r w:rsidR="00072D9F">
        <w:rPr>
          <w:sz w:val="26"/>
          <w:szCs w:val="26"/>
        </w:rPr>
        <w:t xml:space="preserve">правового акта в соответствие с </w:t>
      </w:r>
      <w:r w:rsidRPr="00D00EF1">
        <w:rPr>
          <w:sz w:val="26"/>
          <w:szCs w:val="26"/>
        </w:rPr>
        <w:t>требованиями действующего законодательства,</w:t>
      </w:r>
      <w:r w:rsidR="00554EE3">
        <w:rPr>
          <w:sz w:val="26"/>
          <w:szCs w:val="26"/>
        </w:rPr>
        <w:tab/>
      </w:r>
      <w:r w:rsidR="00554EE3">
        <w:rPr>
          <w:sz w:val="26"/>
          <w:szCs w:val="26"/>
        </w:rPr>
        <w:tab/>
      </w:r>
    </w:p>
    <w:p w:rsidR="00557E6F" w:rsidRPr="00A55929" w:rsidRDefault="00557E6F" w:rsidP="00072D9F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A55929">
        <w:rPr>
          <w:rStyle w:val="afa"/>
          <w:rFonts w:ascii="Times New Roman" w:eastAsiaTheme="minorHAnsi" w:hAnsi="Times New Roman"/>
          <w:sz w:val="26"/>
          <w:szCs w:val="26"/>
        </w:rPr>
        <w:t>П</w:t>
      </w:r>
      <w:r w:rsidR="00103AAC">
        <w:rPr>
          <w:rStyle w:val="afa"/>
          <w:rFonts w:ascii="Times New Roman" w:eastAsiaTheme="minorHAnsi" w:hAnsi="Times New Roman"/>
          <w:sz w:val="26"/>
          <w:szCs w:val="26"/>
        </w:rPr>
        <w:t>ОСТАНОВЛЯЮ</w:t>
      </w:r>
      <w:r w:rsidRPr="00A55929">
        <w:rPr>
          <w:rStyle w:val="3pt"/>
          <w:rFonts w:eastAsiaTheme="minorHAnsi"/>
          <w:sz w:val="26"/>
          <w:szCs w:val="26"/>
        </w:rPr>
        <w:t>:</w:t>
      </w:r>
    </w:p>
    <w:p w:rsidR="00072D9F" w:rsidRDefault="0002280F" w:rsidP="00072D9F">
      <w:pPr>
        <w:pStyle w:val="1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00EF1">
        <w:rPr>
          <w:rFonts w:ascii="Times New Roman" w:hAnsi="Times New Roman" w:cs="Times New Roman"/>
          <w:sz w:val="26"/>
          <w:szCs w:val="26"/>
        </w:rPr>
        <w:t xml:space="preserve">. </w:t>
      </w:r>
      <w:r w:rsidR="00072D9F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072D9F" w:rsidRPr="00072D9F">
        <w:rPr>
          <w:rFonts w:ascii="Times New Roman" w:hAnsi="Times New Roman" w:cs="Times New Roman"/>
          <w:sz w:val="26"/>
          <w:szCs w:val="26"/>
        </w:rPr>
        <w:t>постановление Адми</w:t>
      </w:r>
      <w:r w:rsidR="00072D9F">
        <w:rPr>
          <w:rFonts w:ascii="Times New Roman" w:hAnsi="Times New Roman" w:cs="Times New Roman"/>
          <w:sz w:val="26"/>
          <w:szCs w:val="26"/>
        </w:rPr>
        <w:t xml:space="preserve">нистрации Первомайского района </w:t>
      </w:r>
      <w:r w:rsidR="00072D9F" w:rsidRPr="00072D9F">
        <w:rPr>
          <w:rFonts w:ascii="Times New Roman" w:hAnsi="Times New Roman" w:cs="Times New Roman"/>
          <w:sz w:val="26"/>
          <w:szCs w:val="26"/>
        </w:rPr>
        <w:t>от 30.11.2022 года № 221а «Об утверждении муниципальной программы «Развитие транспортной системы в МО «Первомайский район» на 2023-2025 годы»</w:t>
      </w:r>
      <w:r w:rsidR="00072D9F">
        <w:rPr>
          <w:rFonts w:ascii="Times New Roman" w:hAnsi="Times New Roman" w:cs="Times New Roman"/>
          <w:sz w:val="26"/>
          <w:szCs w:val="26"/>
        </w:rPr>
        <w:t xml:space="preserve"> (далее – постановление), а именно:</w:t>
      </w:r>
    </w:p>
    <w:p w:rsidR="00311FA8" w:rsidRDefault="00072D9F" w:rsidP="00072D9F">
      <w:pPr>
        <w:pStyle w:val="1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="00D00EF1">
        <w:rPr>
          <w:rFonts w:ascii="Times New Roman" w:hAnsi="Times New Roman" w:cs="Times New Roman"/>
          <w:sz w:val="26"/>
          <w:szCs w:val="26"/>
        </w:rPr>
        <w:t>риложение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0EF1">
        <w:rPr>
          <w:rFonts w:ascii="Times New Roman" w:hAnsi="Times New Roman" w:cs="Times New Roman"/>
          <w:sz w:val="26"/>
          <w:szCs w:val="26"/>
        </w:rPr>
        <w:t xml:space="preserve">изложить в новой редакции согласно </w:t>
      </w:r>
      <w:r w:rsidR="00F66279">
        <w:rPr>
          <w:rFonts w:ascii="Times New Roman" w:hAnsi="Times New Roman" w:cs="Times New Roman"/>
          <w:sz w:val="26"/>
          <w:szCs w:val="26"/>
        </w:rPr>
        <w:t>приложению</w:t>
      </w:r>
      <w:r w:rsidR="00D00EF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72D9F" w:rsidRDefault="00072D9F" w:rsidP="00072D9F">
      <w:pPr>
        <w:pStyle w:val="1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п. 4 постановления слова «</w:t>
      </w:r>
      <w:r w:rsidRPr="00072D9F">
        <w:rPr>
          <w:rFonts w:ascii="Times New Roman" w:hAnsi="Times New Roman" w:cs="Times New Roman"/>
          <w:sz w:val="26"/>
          <w:szCs w:val="26"/>
        </w:rPr>
        <w:t>и заместителя Главы Первомайского района по экономике, финансам и инвестициям</w:t>
      </w:r>
      <w:r>
        <w:rPr>
          <w:rFonts w:ascii="Times New Roman" w:hAnsi="Times New Roman" w:cs="Times New Roman"/>
          <w:sz w:val="26"/>
          <w:szCs w:val="26"/>
        </w:rPr>
        <w:t>» исключить</w:t>
      </w:r>
      <w:r w:rsidRPr="00072D9F">
        <w:rPr>
          <w:rFonts w:ascii="Times New Roman" w:hAnsi="Times New Roman" w:cs="Times New Roman"/>
          <w:sz w:val="26"/>
          <w:szCs w:val="26"/>
        </w:rPr>
        <w:t>.</w:t>
      </w:r>
    </w:p>
    <w:p w:rsidR="00557E6F" w:rsidRPr="00FB0574" w:rsidRDefault="00557E6F" w:rsidP="00072D9F">
      <w:pPr>
        <w:pStyle w:val="1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574">
        <w:rPr>
          <w:rFonts w:ascii="Times New Roman" w:hAnsi="Times New Roman" w:cs="Times New Roman"/>
          <w:sz w:val="26"/>
          <w:szCs w:val="26"/>
        </w:rPr>
        <w:t xml:space="preserve">2. </w:t>
      </w:r>
      <w:r w:rsidR="00820D6D" w:rsidRPr="00820D6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F51268" w:rsidRPr="0002280F" w:rsidRDefault="00557E6F" w:rsidP="00072D9F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B0574">
        <w:rPr>
          <w:rFonts w:ascii="Times New Roman" w:hAnsi="Times New Roman" w:cs="Times New Roman"/>
          <w:sz w:val="26"/>
          <w:szCs w:val="26"/>
          <w:lang w:bidi="en-US"/>
        </w:rPr>
        <w:t xml:space="preserve">3. </w:t>
      </w:r>
      <w:r w:rsidR="00F51268" w:rsidRPr="0002280F">
        <w:rPr>
          <w:rFonts w:ascii="Times New Roman" w:hAnsi="Times New Roman" w:cs="Times New Roman"/>
          <w:sz w:val="26"/>
          <w:szCs w:val="26"/>
          <w:lang w:bidi="en-US"/>
        </w:rPr>
        <w:t xml:space="preserve">Настоящее постановление вступает в силу с </w:t>
      </w:r>
      <w:r w:rsidR="00072D9F">
        <w:rPr>
          <w:rFonts w:ascii="Times New Roman" w:hAnsi="Times New Roman" w:cs="Times New Roman"/>
          <w:sz w:val="26"/>
          <w:szCs w:val="26"/>
          <w:lang w:bidi="en-US"/>
        </w:rPr>
        <w:t xml:space="preserve">даты его официального опубликования и распространяется на правоотношения, возникшие с </w:t>
      </w:r>
      <w:r w:rsidR="00F51268" w:rsidRPr="0002280F">
        <w:rPr>
          <w:rFonts w:ascii="Times New Roman" w:hAnsi="Times New Roman" w:cs="Times New Roman"/>
          <w:sz w:val="26"/>
          <w:szCs w:val="26"/>
          <w:lang w:bidi="en-US"/>
        </w:rPr>
        <w:t>01.01.2023 г</w:t>
      </w:r>
      <w:r w:rsidR="00072D9F">
        <w:rPr>
          <w:rFonts w:ascii="Times New Roman" w:hAnsi="Times New Roman" w:cs="Times New Roman"/>
          <w:sz w:val="26"/>
          <w:szCs w:val="26"/>
          <w:lang w:bidi="en-US"/>
        </w:rPr>
        <w:t>ода</w:t>
      </w:r>
      <w:r w:rsidR="00F51268" w:rsidRPr="0002280F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557E6F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F66279" w:rsidRDefault="00F66279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F66279" w:rsidRPr="00FB0574" w:rsidRDefault="00F66279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FB0574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</w:t>
      </w:r>
      <w:r w:rsidR="00F66279">
        <w:rPr>
          <w:rFonts w:ascii="Times New Roman" w:hAnsi="Times New Roman" w:cs="Times New Roman"/>
          <w:sz w:val="26"/>
          <w:szCs w:val="26"/>
        </w:rPr>
        <w:t xml:space="preserve">   </w:t>
      </w:r>
      <w:r w:rsidRPr="00FB0574">
        <w:rPr>
          <w:rFonts w:ascii="Times New Roman" w:hAnsi="Times New Roman" w:cs="Times New Roman"/>
          <w:sz w:val="26"/>
          <w:szCs w:val="26"/>
        </w:rPr>
        <w:t xml:space="preserve">   И.И.</w:t>
      </w:r>
      <w:r w:rsidR="00F66279">
        <w:rPr>
          <w:rFonts w:ascii="Times New Roman" w:hAnsi="Times New Roman" w:cs="Times New Roman"/>
          <w:sz w:val="26"/>
          <w:szCs w:val="26"/>
        </w:rPr>
        <w:t xml:space="preserve"> </w:t>
      </w:r>
      <w:r w:rsidRPr="00FB0574">
        <w:rPr>
          <w:rFonts w:ascii="Times New Roman" w:hAnsi="Times New Roman" w:cs="Times New Roman"/>
          <w:sz w:val="26"/>
          <w:szCs w:val="26"/>
        </w:rPr>
        <w:t xml:space="preserve">Сиберт </w:t>
      </w:r>
    </w:p>
    <w:p w:rsidR="00557E6F" w:rsidRPr="00FB0574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771362" w:rsidRDefault="00771362" w:rsidP="00557E6F">
      <w:pPr>
        <w:rPr>
          <w:rFonts w:eastAsia="Times New Roman"/>
          <w:sz w:val="20"/>
          <w:szCs w:val="20"/>
        </w:rPr>
      </w:pPr>
    </w:p>
    <w:p w:rsidR="0073748B" w:rsidRDefault="0073748B" w:rsidP="00557E6F">
      <w:pPr>
        <w:rPr>
          <w:rFonts w:eastAsia="Times New Roman"/>
          <w:sz w:val="20"/>
          <w:szCs w:val="20"/>
        </w:rPr>
      </w:pPr>
    </w:p>
    <w:p w:rsidR="0002280F" w:rsidRDefault="0002280F" w:rsidP="00557E6F">
      <w:pPr>
        <w:rPr>
          <w:rFonts w:eastAsia="Times New Roman"/>
          <w:sz w:val="20"/>
          <w:szCs w:val="20"/>
        </w:rPr>
      </w:pPr>
    </w:p>
    <w:p w:rsidR="00D00EF1" w:rsidRDefault="00D00EF1" w:rsidP="00B43AC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6279" w:rsidRDefault="00F66279" w:rsidP="00B43AC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6279" w:rsidRDefault="00F66279" w:rsidP="00B43AC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3748B" w:rsidRDefault="00D00EF1" w:rsidP="00B43ACA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Ульянова А.Е.</w:t>
      </w:r>
    </w:p>
    <w:p w:rsidR="00D00EF1" w:rsidRDefault="0073748B" w:rsidP="00F66279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3963BC">
        <w:rPr>
          <w:rStyle w:val="FontStyle46"/>
          <w:color w:val="000000"/>
          <w:sz w:val="20"/>
          <w:szCs w:val="20"/>
        </w:rPr>
        <w:t xml:space="preserve">8 </w:t>
      </w:r>
      <w:r w:rsidR="00F66279">
        <w:rPr>
          <w:rStyle w:val="FontStyle46"/>
          <w:color w:val="000000"/>
          <w:sz w:val="20"/>
          <w:szCs w:val="20"/>
        </w:rPr>
        <w:t>(38-</w:t>
      </w:r>
      <w:r>
        <w:rPr>
          <w:rStyle w:val="FontStyle46"/>
          <w:color w:val="000000"/>
          <w:sz w:val="20"/>
          <w:szCs w:val="20"/>
        </w:rPr>
        <w:t>245</w:t>
      </w:r>
      <w:r w:rsidRPr="003963BC">
        <w:rPr>
          <w:rStyle w:val="FontStyle46"/>
          <w:color w:val="000000"/>
          <w:sz w:val="20"/>
          <w:szCs w:val="20"/>
        </w:rPr>
        <w:t xml:space="preserve">) </w:t>
      </w:r>
      <w:r>
        <w:rPr>
          <w:rStyle w:val="FontStyle46"/>
          <w:color w:val="000000"/>
          <w:sz w:val="20"/>
          <w:szCs w:val="20"/>
        </w:rPr>
        <w:t>2</w:t>
      </w:r>
      <w:r w:rsidR="00F66279">
        <w:rPr>
          <w:rStyle w:val="FontStyle46"/>
          <w:color w:val="000000"/>
          <w:sz w:val="20"/>
          <w:szCs w:val="20"/>
        </w:rPr>
        <w:t>-</w:t>
      </w:r>
      <w:r>
        <w:rPr>
          <w:rStyle w:val="FontStyle46"/>
          <w:color w:val="000000"/>
          <w:sz w:val="20"/>
          <w:szCs w:val="20"/>
        </w:rPr>
        <w:t>24</w:t>
      </w:r>
      <w:r w:rsidR="00F66279">
        <w:rPr>
          <w:rStyle w:val="FontStyle46"/>
          <w:color w:val="000000"/>
          <w:sz w:val="20"/>
          <w:szCs w:val="20"/>
        </w:rPr>
        <w:t>-</w:t>
      </w:r>
      <w:r>
        <w:rPr>
          <w:rStyle w:val="FontStyle46"/>
          <w:color w:val="000000"/>
          <w:sz w:val="20"/>
          <w:szCs w:val="20"/>
        </w:rPr>
        <w:t>52</w:t>
      </w:r>
    </w:p>
    <w:p w:rsidR="00F66279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  <w:r w:rsidRPr="00FE12B1">
        <w:rPr>
          <w:sz w:val="20"/>
          <w:szCs w:val="20"/>
        </w:rPr>
        <w:t xml:space="preserve">         </w:t>
      </w: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</w:p>
    <w:p w:rsidR="00F66279" w:rsidRPr="00FE12B1" w:rsidRDefault="00F66279" w:rsidP="00F66279">
      <w:pPr>
        <w:jc w:val="both"/>
        <w:rPr>
          <w:sz w:val="20"/>
          <w:szCs w:val="20"/>
        </w:rPr>
      </w:pPr>
      <w:r w:rsidRPr="00FE12B1">
        <w:rPr>
          <w:sz w:val="20"/>
          <w:szCs w:val="20"/>
        </w:rPr>
        <w:t>РАССЫЛКА:</w:t>
      </w:r>
    </w:p>
    <w:p w:rsidR="00F66279" w:rsidRPr="00FE12B1" w:rsidRDefault="00F66279" w:rsidP="00F66279">
      <w:pPr>
        <w:jc w:val="both"/>
        <w:rPr>
          <w:sz w:val="20"/>
          <w:szCs w:val="20"/>
        </w:rPr>
      </w:pPr>
      <w:r w:rsidRPr="00FE12B1">
        <w:rPr>
          <w:sz w:val="20"/>
          <w:szCs w:val="20"/>
        </w:rPr>
        <w:t>1 – дело</w:t>
      </w: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– бухгалтерия</w:t>
      </w: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– экономисты</w:t>
      </w: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– архитектура</w:t>
      </w: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Pr="00F66279" w:rsidRDefault="00F66279" w:rsidP="00F66279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p w:rsidR="00F66279" w:rsidRDefault="006935B9" w:rsidP="006935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</w:t>
      </w:r>
      <w:bookmarkStart w:id="1" w:name="_GoBack"/>
      <w:bookmarkEnd w:id="1"/>
      <w:r>
        <w:rPr>
          <w:rFonts w:ascii="Times New Roman" w:hAnsi="Times New Roman" w:cs="Times New Roman"/>
        </w:rPr>
        <w:t xml:space="preserve">ие </w:t>
      </w:r>
    </w:p>
    <w:p w:rsidR="005F6201" w:rsidRDefault="00F66279" w:rsidP="006935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6935B9" w:rsidRDefault="006935B9" w:rsidP="006935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6935B9" w:rsidRDefault="006935B9" w:rsidP="006935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6935B9" w:rsidRPr="006935B9" w:rsidRDefault="00F66279" w:rsidP="006935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16.03.2023 № 64 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1167" w:rsidRPr="00FC437B" w:rsidRDefault="00FB0574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5917B4" w:rsidRPr="00FC437B">
        <w:rPr>
          <w:rFonts w:ascii="Times New Roman" w:hAnsi="Times New Roman" w:cs="Times New Roman"/>
          <w:sz w:val="26"/>
          <w:szCs w:val="26"/>
        </w:rPr>
        <w:t xml:space="preserve">«Развитие транспортной системы в 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01" w:rsidRPr="00FC437B" w:rsidRDefault="00F51268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«Первомайский район» на 2023 – 2025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 годы</w:t>
      </w:r>
      <w:r w:rsidR="005917B4" w:rsidRPr="00FC437B">
        <w:rPr>
          <w:rFonts w:ascii="Times New Roman" w:hAnsi="Times New Roman" w:cs="Times New Roman"/>
          <w:sz w:val="26"/>
          <w:szCs w:val="26"/>
        </w:rPr>
        <w:t>»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>ПАСПОРТ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5F6201" w:rsidRPr="00FC437B" w:rsidRDefault="005F6201" w:rsidP="00A112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332"/>
        <w:gridCol w:w="1275"/>
        <w:gridCol w:w="171"/>
        <w:gridCol w:w="963"/>
        <w:gridCol w:w="171"/>
        <w:gridCol w:w="963"/>
        <w:gridCol w:w="171"/>
        <w:gridCol w:w="1105"/>
      </w:tblGrid>
      <w:tr w:rsidR="00C3301F" w:rsidRPr="00C3301F" w:rsidTr="00B907F0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5D3626">
            <w:pPr>
              <w:widowControl/>
              <w:autoSpaceDE/>
              <w:autoSpaceDN/>
              <w:adjustRightInd/>
              <w:ind w:left="34" w:firstLine="284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Наименование  МП (подпрограммы МП)   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«Развитие транспортной системы в </w:t>
            </w:r>
            <w:r w:rsidR="00F51268">
              <w:rPr>
                <w:rFonts w:eastAsia="Times New Roman"/>
                <w:color w:val="000000"/>
                <w:sz w:val="26"/>
                <w:szCs w:val="26"/>
              </w:rPr>
              <w:t xml:space="preserve"> МО «Первомайский район» на 2023 – 2025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C3301F" w:rsidRPr="00C3301F" w:rsidTr="00B907F0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Координатор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C3301F" w:rsidTr="00B907F0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Заказчик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C3301F" w:rsidTr="00B907F0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Соисполнители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C3301F" w:rsidRPr="00C3301F" w:rsidTr="00B907F0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C3301F" w:rsidTr="00B907F0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73748B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Pr="0073748B">
              <w:rPr>
                <w:rFonts w:eastAsia="Times New Roman"/>
                <w:color w:val="000000"/>
                <w:sz w:val="26"/>
                <w:szCs w:val="26"/>
              </w:rPr>
              <w:t>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C3301F" w:rsidRPr="00C3301F" w:rsidTr="00B907F0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Цель программы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Повышение эффективности транспортной системы</w:t>
            </w:r>
          </w:p>
        </w:tc>
      </w:tr>
      <w:tr w:rsidR="00A112BD" w:rsidRPr="00C3301F" w:rsidTr="00B907F0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Показатели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F51268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F51268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F51268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2025</w:t>
            </w:r>
          </w:p>
        </w:tc>
      </w:tr>
      <w:tr w:rsidR="00A112BD" w:rsidRPr="00C3301F" w:rsidTr="00B907F0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6"/>
                <w:szCs w:val="26"/>
              </w:rPr>
            </w:pPr>
            <w:r w:rsidRPr="00B932EC">
              <w:rPr>
                <w:rFonts w:eastAsia="Times New Roman"/>
                <w:color w:val="2D2D2D"/>
                <w:sz w:val="26"/>
                <w:szCs w:val="26"/>
              </w:rPr>
              <w:t>1.</w:t>
            </w:r>
            <w:r w:rsidR="00530CA0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Перевезено пассажиров транспортом общего пользования</w:t>
            </w:r>
            <w:r w:rsidRPr="00B932EC">
              <w:rPr>
                <w:rFonts w:eastAsia="Times New Roman"/>
                <w:color w:val="2D2D2D"/>
                <w:sz w:val="26"/>
                <w:szCs w:val="26"/>
              </w:rPr>
              <w:t>, тыс.</w:t>
            </w:r>
            <w:r w:rsidR="009F161E" w:rsidRPr="00B932EC">
              <w:rPr>
                <w:rFonts w:eastAsia="Times New Roman"/>
                <w:color w:val="2D2D2D"/>
                <w:sz w:val="26"/>
                <w:szCs w:val="26"/>
              </w:rPr>
              <w:t xml:space="preserve">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11FA8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6935B9" w:rsidRPr="00311FA8">
              <w:rPr>
                <w:rFonts w:eastAsia="Times New Roman"/>
                <w:color w:val="000000"/>
                <w:sz w:val="26"/>
                <w:szCs w:val="26"/>
              </w:rPr>
              <w:t>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11FA8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6935B9" w:rsidRPr="00311FA8">
              <w:rPr>
                <w:rFonts w:eastAsia="Times New Roman"/>
                <w:color w:val="000000"/>
                <w:sz w:val="26"/>
                <w:szCs w:val="26"/>
              </w:rPr>
              <w:t>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6935B9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11FA8">
              <w:rPr>
                <w:rFonts w:eastAsia="Times New Roman"/>
                <w:color w:val="000000"/>
                <w:sz w:val="26"/>
                <w:szCs w:val="26"/>
              </w:rPr>
              <w:t>4,45</w:t>
            </w:r>
          </w:p>
        </w:tc>
      </w:tr>
      <w:tr w:rsidR="00A112BD" w:rsidRPr="00C3301F" w:rsidTr="00B907F0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8E5A26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8E5A26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8E5A26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</w:tr>
      <w:tr w:rsidR="00C3301F" w:rsidRPr="00C3301F" w:rsidTr="00B907F0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311FA8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311FA8">
              <w:rPr>
                <w:rFonts w:eastAsia="Times New Roman"/>
                <w:color w:val="000000"/>
                <w:sz w:val="26"/>
                <w:szCs w:val="26"/>
              </w:rPr>
              <w:t>Задача 1. Рост транзитного потенциала территории</w:t>
            </w:r>
          </w:p>
        </w:tc>
      </w:tr>
      <w:tr w:rsidR="00C3301F" w:rsidRPr="00C3301F" w:rsidTr="00B907F0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311FA8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311FA8">
              <w:rPr>
                <w:rFonts w:eastAsia="Times New Roman"/>
                <w:color w:val="000000"/>
                <w:sz w:val="26"/>
                <w:szCs w:val="26"/>
              </w:rPr>
              <w:t>Задача 2. Сохранение и развитие транспортной инфраструктуры.</w:t>
            </w:r>
          </w:p>
        </w:tc>
      </w:tr>
      <w:tr w:rsidR="00A112BD" w:rsidRPr="00C3301F" w:rsidTr="00B907F0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F51268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11FA8">
              <w:rPr>
                <w:rFonts w:eastAsia="Times New Roman"/>
                <w:b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F51268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11FA8">
              <w:rPr>
                <w:rFonts w:eastAsia="Times New Roman"/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F51268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11FA8">
              <w:rPr>
                <w:rFonts w:eastAsia="Times New Roman"/>
                <w:b/>
                <w:color w:val="000000"/>
                <w:sz w:val="26"/>
                <w:szCs w:val="26"/>
              </w:rPr>
              <w:t>2025</w:t>
            </w:r>
          </w:p>
        </w:tc>
      </w:tr>
      <w:tr w:rsidR="00A112BD" w:rsidRPr="00C3301F" w:rsidTr="00B907F0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DC0496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DC0496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311FA8" w:rsidRDefault="00DC0496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</w:tr>
      <w:tr w:rsidR="00A112BD" w:rsidRPr="00C3301F" w:rsidTr="00B907F0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2BD" w:rsidRPr="00534A0F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34A0F">
              <w:rPr>
                <w:rFonts w:eastAsia="Times New Roman"/>
                <w:color w:val="000000"/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r w:rsidRPr="00534A0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311FA8" w:rsidRDefault="00311FA8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11FA8">
              <w:rPr>
                <w:rFonts w:eastAsia="Times New Roman"/>
                <w:color w:val="000000" w:themeColor="text1"/>
                <w:sz w:val="26"/>
                <w:szCs w:val="26"/>
              </w:rPr>
              <w:lastRenderedPageBreak/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311FA8" w:rsidRDefault="00311FA8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11FA8">
              <w:rPr>
                <w:rFonts w:eastAsia="Times New Roman"/>
                <w:color w:val="000000" w:themeColor="text1"/>
                <w:sz w:val="26"/>
                <w:szCs w:val="26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311FA8" w:rsidRDefault="00311FA8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11FA8">
              <w:rPr>
                <w:rFonts w:eastAsia="Times New Roman"/>
                <w:color w:val="000000" w:themeColor="text1"/>
                <w:sz w:val="26"/>
                <w:szCs w:val="26"/>
              </w:rPr>
              <w:t>6,0</w:t>
            </w:r>
          </w:p>
        </w:tc>
      </w:tr>
      <w:tr w:rsidR="00A112BD" w:rsidRPr="00C3301F" w:rsidTr="00B907F0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 2023 по 2025</w:t>
            </w:r>
            <w:r w:rsidR="00A112BD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9F161E" w:rsidRPr="00C3301F" w:rsidTr="00B907F0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Подпрограмма 1. «Развитие пассажирских перевозок на территории муниципального образова</w:t>
            </w:r>
            <w:r w:rsidR="00F51268">
              <w:rPr>
                <w:rFonts w:eastAsia="Times New Roman"/>
                <w:color w:val="000000"/>
                <w:sz w:val="26"/>
                <w:szCs w:val="26"/>
              </w:rPr>
              <w:t>ния «Первомайский район» на 2023 -2025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годы». (Далее Подпрограмма 1).</w:t>
            </w:r>
          </w:p>
        </w:tc>
      </w:tr>
      <w:tr w:rsidR="009F161E" w:rsidRPr="00C3301F" w:rsidTr="00B907F0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Подпрограмма 2. «Комплексное развитие транспортной инфраструктуры в отношении дорог, принадлежащих</w:t>
            </w:r>
            <w:r w:rsidR="00F51268">
              <w:rPr>
                <w:rFonts w:eastAsia="Times New Roman"/>
                <w:color w:val="000000"/>
                <w:sz w:val="26"/>
                <w:szCs w:val="26"/>
              </w:rPr>
              <w:t xml:space="preserve"> МО «Первомайский район» на 2023 – 2025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годы». (Далее Подпрограмма 2).</w:t>
            </w:r>
          </w:p>
        </w:tc>
      </w:tr>
      <w:tr w:rsidR="006C23C6" w:rsidRPr="00C3301F" w:rsidTr="00B907F0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Объемы и источники</w:t>
            </w:r>
          </w:p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финансирования    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программы (с детализацией по   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годам реализации, тыс. рублей)            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F51268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F51268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F51268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2025</w:t>
            </w:r>
          </w:p>
        </w:tc>
      </w:tr>
      <w:tr w:rsidR="006C23C6" w:rsidRPr="00EF2C63" w:rsidTr="00B907F0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771362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77136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EF2C63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F161E" w:rsidRPr="00EF2C63" w:rsidTr="00B907F0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BF025A" w:rsidP="00296B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BF025A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BF025A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BF025A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</w:tr>
      <w:tr w:rsidR="009F161E" w:rsidRPr="008E5A26" w:rsidTr="00B907F0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0B0A38" w:rsidP="00820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11998,3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0B0A38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5394,3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5A64EE" w:rsidRDefault="00BF025A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3208</w:t>
            </w:r>
            <w:r w:rsidR="00DC0496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BF025A" w:rsidP="00534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3396,0</w:t>
            </w:r>
          </w:p>
        </w:tc>
      </w:tr>
      <w:tr w:rsidR="009F161E" w:rsidRPr="008E5A26" w:rsidTr="00B907F0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5A64EE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534A0F" w:rsidP="00534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F161E" w:rsidRPr="008E5A26" w:rsidTr="00B907F0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0B0A38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39004,6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0B0A38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32400,6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5A64EE" w:rsidRDefault="000B0A38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A64EE" w:rsidRDefault="00BF025A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3396,0</w:t>
            </w:r>
          </w:p>
        </w:tc>
      </w:tr>
      <w:tr w:rsidR="006C23C6" w:rsidRPr="00EF2C63" w:rsidTr="00B907F0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07F0" w:rsidRDefault="0073748B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07F0" w:rsidRDefault="0073748B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07F0" w:rsidRDefault="0073748B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6C23C6" w:rsidRPr="00EF2C63" w:rsidTr="00B907F0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EF2C63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C23C6" w:rsidRPr="00EF2C63" w:rsidTr="00B907F0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534A0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Научно-исследовательские и опытно-конструкторские работы</w:t>
            </w:r>
            <w:r w:rsidR="00DC4402">
              <w:rPr>
                <w:rFonts w:eastAsia="Times New Roman"/>
                <w:color w:val="000000"/>
                <w:sz w:val="26"/>
                <w:szCs w:val="26"/>
              </w:rPr>
              <w:t xml:space="preserve"> (далее </w:t>
            </w:r>
            <w:r w:rsidR="006C23C6" w:rsidRPr="00B932EC">
              <w:rPr>
                <w:rFonts w:eastAsia="Times New Roman"/>
                <w:color w:val="000000"/>
                <w:sz w:val="26"/>
                <w:szCs w:val="26"/>
              </w:rPr>
              <w:t>НИОКР</w:t>
            </w:r>
            <w:r w:rsidR="00DC4402">
              <w:rPr>
                <w:rFonts w:eastAsia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EF2C63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C23C6" w:rsidRPr="005A64EE" w:rsidTr="00B907F0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5A64EE" w:rsidRDefault="000B0A38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39004,6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5A64EE" w:rsidRDefault="000B0A38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32400,6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5A64EE" w:rsidRDefault="000B0A38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5A64EE" w:rsidRDefault="00BF025A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3396,0</w:t>
            </w:r>
          </w:p>
        </w:tc>
      </w:tr>
      <w:tr w:rsidR="006C23C6" w:rsidRPr="00C3301F" w:rsidTr="00B907F0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6C23C6" w:rsidRPr="00C3301F" w:rsidTr="00B907F0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3C6" w:rsidRPr="00B932EC" w:rsidRDefault="006C23C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архитектуры, ЖКХ и отдел экономического развития Администрации Первомайского района. </w:t>
            </w:r>
          </w:p>
        </w:tc>
      </w:tr>
      <w:tr w:rsidR="006C23C6" w:rsidRPr="00C3301F" w:rsidTr="00B907F0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Соисполнители:</w:t>
            </w:r>
          </w:p>
          <w:p w:rsidR="006C23C6" w:rsidRPr="00B932EC" w:rsidRDefault="006C23C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Подпрограмма 1 отдел экономического развития Администрации Первомайского района.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4B0254" w:rsidRPr="00FC437B" w:rsidRDefault="004B0254" w:rsidP="004B0254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lang w:eastAsia="zh-CN"/>
        </w:rPr>
      </w:pPr>
    </w:p>
    <w:p w:rsidR="001C403F" w:rsidRPr="00704361" w:rsidRDefault="004B0254" w:rsidP="001C403F">
      <w:pPr>
        <w:pStyle w:val="ae"/>
        <w:numPr>
          <w:ilvl w:val="0"/>
          <w:numId w:val="18"/>
        </w:numPr>
        <w:suppressAutoHyphens/>
        <w:autoSpaceDE/>
        <w:autoSpaceDN/>
        <w:adjustRightInd/>
        <w:spacing w:after="150" w:line="238" w:lineRule="atLeast"/>
        <w:jc w:val="center"/>
        <w:rPr>
          <w:sz w:val="26"/>
          <w:szCs w:val="26"/>
          <w:lang w:eastAsia="zh-CN"/>
        </w:rPr>
      </w:pPr>
      <w:r w:rsidRPr="00704361">
        <w:rPr>
          <w:b/>
          <w:bCs/>
          <w:color w:val="242424"/>
          <w:sz w:val="26"/>
          <w:szCs w:val="26"/>
          <w:lang w:eastAsia="zh-CN"/>
        </w:rPr>
        <w:t>Характеристика проблемы, на решение которой нап</w:t>
      </w:r>
      <w:r w:rsidR="00B932EC">
        <w:rPr>
          <w:b/>
          <w:bCs/>
          <w:color w:val="242424"/>
          <w:sz w:val="26"/>
          <w:szCs w:val="26"/>
          <w:lang w:eastAsia="zh-CN"/>
        </w:rPr>
        <w:t>равлена муниципальная программа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Развитие транспортной системы муниципального образования «Первомайский </w:t>
      </w:r>
      <w:r w:rsidR="00EE4381" w:rsidRPr="00704361">
        <w:rPr>
          <w:rFonts w:ascii="Times New Roman" w:hAnsi="Times New Roman" w:cs="Times New Roman"/>
          <w:sz w:val="26"/>
          <w:szCs w:val="26"/>
        </w:rPr>
        <w:t>район» является</w:t>
      </w:r>
      <w:r w:rsidRPr="00704361">
        <w:rPr>
          <w:rFonts w:ascii="Times New Roman" w:hAnsi="Times New Roman" w:cs="Times New Roman"/>
          <w:sz w:val="26"/>
          <w:szCs w:val="26"/>
        </w:rPr>
        <w:t xml:space="preserve"> необходимым условием социально-экономического развития района и улучшения качества жизни его населения.</w:t>
      </w:r>
    </w:p>
    <w:p w:rsidR="006F6009" w:rsidRPr="00704361" w:rsidRDefault="003737B3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В </w:t>
      </w:r>
      <w:r w:rsidR="00B932EC" w:rsidRPr="00704361">
        <w:rPr>
          <w:rFonts w:ascii="Times New Roman" w:hAnsi="Times New Roman" w:cs="Times New Roman"/>
          <w:sz w:val="26"/>
          <w:szCs w:val="26"/>
        </w:rPr>
        <w:t>организации пассажирских</w:t>
      </w:r>
      <w:r w:rsidRPr="00704361">
        <w:rPr>
          <w:rFonts w:ascii="Times New Roman" w:hAnsi="Times New Roman" w:cs="Times New Roman"/>
          <w:sz w:val="26"/>
          <w:szCs w:val="26"/>
        </w:rPr>
        <w:t xml:space="preserve">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6F6009" w:rsidRPr="00704361" w:rsidRDefault="003737B3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:rsidR="00C47252" w:rsidRPr="00704361" w:rsidRDefault="00C47252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6F6009" w:rsidRPr="00704361" w:rsidRDefault="00C47252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Основным индикатором развития транспорта в </w:t>
      </w:r>
      <w:r w:rsidR="00AA3E16" w:rsidRPr="00704361">
        <w:rPr>
          <w:rFonts w:ascii="Times New Roman" w:hAnsi="Times New Roman" w:cs="Times New Roman"/>
          <w:sz w:val="26"/>
          <w:szCs w:val="26"/>
        </w:rPr>
        <w:t>муниципальном образовании «Первомайский район»</w:t>
      </w:r>
      <w:r w:rsidRPr="00704361">
        <w:rPr>
          <w:rFonts w:ascii="Times New Roman" w:hAnsi="Times New Roman" w:cs="Times New Roman"/>
          <w:sz w:val="26"/>
          <w:szCs w:val="26"/>
        </w:rPr>
        <w:t xml:space="preserve"> является пассажирооборот транспорта общего пользования </w:t>
      </w:r>
      <w:r w:rsidR="00DA0EE8" w:rsidRPr="00704361">
        <w:rPr>
          <w:rFonts w:ascii="Times New Roman" w:hAnsi="Times New Roman" w:cs="Times New Roman"/>
          <w:sz w:val="26"/>
          <w:szCs w:val="26"/>
        </w:rPr>
        <w:t>–</w:t>
      </w:r>
      <w:r w:rsidRPr="00704361">
        <w:rPr>
          <w:rFonts w:ascii="Times New Roman" w:hAnsi="Times New Roman" w:cs="Times New Roman"/>
          <w:sz w:val="26"/>
          <w:szCs w:val="26"/>
        </w:rPr>
        <w:t xml:space="preserve"> 5</w:t>
      </w:r>
      <w:r w:rsidR="00DA0EE8" w:rsidRPr="00704361">
        <w:rPr>
          <w:rFonts w:ascii="Times New Roman" w:hAnsi="Times New Roman" w:cs="Times New Roman"/>
          <w:sz w:val="26"/>
          <w:szCs w:val="26"/>
        </w:rPr>
        <w:t>,2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DA0EE8" w:rsidRPr="00704361">
        <w:rPr>
          <w:rFonts w:ascii="Times New Roman" w:hAnsi="Times New Roman" w:cs="Times New Roman"/>
          <w:sz w:val="26"/>
          <w:szCs w:val="26"/>
        </w:rPr>
        <w:t>тыс</w:t>
      </w:r>
      <w:r w:rsidR="006F6009" w:rsidRPr="00704361">
        <w:rPr>
          <w:rFonts w:ascii="Times New Roman" w:hAnsi="Times New Roman" w:cs="Times New Roman"/>
          <w:sz w:val="26"/>
          <w:szCs w:val="26"/>
        </w:rPr>
        <w:t xml:space="preserve">. </w:t>
      </w:r>
      <w:r w:rsidR="00B932EC" w:rsidRPr="00704361">
        <w:rPr>
          <w:rFonts w:ascii="Times New Roman" w:hAnsi="Times New Roman" w:cs="Times New Roman"/>
          <w:sz w:val="26"/>
          <w:szCs w:val="26"/>
        </w:rPr>
        <w:t>пасс. -</w:t>
      </w:r>
      <w:r w:rsidR="006F6009" w:rsidRPr="00704361">
        <w:rPr>
          <w:rFonts w:ascii="Times New Roman" w:hAnsi="Times New Roman" w:cs="Times New Roman"/>
          <w:sz w:val="26"/>
          <w:szCs w:val="26"/>
        </w:rPr>
        <w:t>км.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</w:t>
      </w:r>
      <w:r w:rsidR="00C46F7C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 xml:space="preserve">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</w:t>
      </w:r>
      <w:r w:rsidR="001F5BA9" w:rsidRPr="00704361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район».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Необходимость разработки и реализации мероприятий </w:t>
      </w:r>
      <w:r w:rsidR="001F5BA9" w:rsidRPr="0070436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04361">
        <w:rPr>
          <w:rFonts w:ascii="Times New Roman" w:hAnsi="Times New Roman" w:cs="Times New Roman"/>
          <w:sz w:val="26"/>
          <w:szCs w:val="26"/>
        </w:rPr>
        <w:t xml:space="preserve"> на текущий момент об</w:t>
      </w:r>
      <w:r w:rsidR="006F6009" w:rsidRPr="00704361">
        <w:rPr>
          <w:rFonts w:ascii="Times New Roman" w:hAnsi="Times New Roman" w:cs="Times New Roman"/>
          <w:sz w:val="26"/>
          <w:szCs w:val="26"/>
        </w:rPr>
        <w:t>условлена следующими факторами: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lastRenderedPageBreak/>
        <w:t>1) социально-</w:t>
      </w:r>
      <w:r w:rsidR="006F6009" w:rsidRPr="00704361">
        <w:rPr>
          <w:rFonts w:ascii="Times New Roman" w:hAnsi="Times New Roman" w:cs="Times New Roman"/>
          <w:sz w:val="26"/>
          <w:szCs w:val="26"/>
        </w:rPr>
        <w:t>экономическая острота проблемы;</w:t>
      </w:r>
    </w:p>
    <w:p w:rsidR="006F6009" w:rsidRPr="00704361" w:rsidRDefault="004B0254" w:rsidP="009D71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2) необходимость привлечения средств </w:t>
      </w:r>
      <w:r w:rsidR="001F5BA9" w:rsidRPr="00704361">
        <w:rPr>
          <w:rFonts w:ascii="Times New Roman" w:hAnsi="Times New Roman" w:cs="Times New Roman"/>
          <w:sz w:val="26"/>
          <w:szCs w:val="26"/>
        </w:rPr>
        <w:t>областного</w:t>
      </w:r>
      <w:r w:rsidRPr="00704361">
        <w:rPr>
          <w:rFonts w:ascii="Times New Roman" w:hAnsi="Times New Roman" w:cs="Times New Roman"/>
          <w:sz w:val="26"/>
          <w:szCs w:val="26"/>
        </w:rPr>
        <w:t xml:space="preserve"> бюдже</w:t>
      </w:r>
      <w:r w:rsidR="000A632E" w:rsidRPr="00704361">
        <w:rPr>
          <w:rFonts w:ascii="Times New Roman" w:hAnsi="Times New Roman" w:cs="Times New Roman"/>
          <w:sz w:val="26"/>
          <w:szCs w:val="26"/>
        </w:rPr>
        <w:t>та к решению поставленных задач.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</w:t>
      </w:r>
      <w:r w:rsidR="00770D65">
        <w:rPr>
          <w:rFonts w:ascii="Times New Roman" w:hAnsi="Times New Roman" w:cs="Times New Roman"/>
          <w:sz w:val="26"/>
          <w:szCs w:val="26"/>
        </w:rPr>
        <w:t xml:space="preserve">о вложение значительных средств </w:t>
      </w:r>
      <w:r w:rsidRPr="00704361">
        <w:rPr>
          <w:rFonts w:ascii="Times New Roman" w:hAnsi="Times New Roman" w:cs="Times New Roman"/>
          <w:sz w:val="26"/>
          <w:szCs w:val="26"/>
        </w:rPr>
        <w:t>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704361">
        <w:rPr>
          <w:rFonts w:ascii="Times New Roman" w:hAnsi="Times New Roman" w:cs="Times New Roman"/>
          <w:sz w:val="26"/>
          <w:szCs w:val="26"/>
        </w:rPr>
        <w:br/>
      </w:r>
      <w:r w:rsidR="007D1696" w:rsidRPr="0070436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04361">
        <w:rPr>
          <w:rFonts w:ascii="Times New Roman" w:hAnsi="Times New Roman" w:cs="Times New Roman"/>
          <w:sz w:val="26"/>
          <w:szCs w:val="26"/>
        </w:rPr>
        <w:t xml:space="preserve">Основным индикатором развития автомобильных дорог </w:t>
      </w:r>
      <w:r w:rsidR="00A72D56" w:rsidRPr="00704361">
        <w:rPr>
          <w:rFonts w:ascii="Times New Roman" w:hAnsi="Times New Roman" w:cs="Times New Roman"/>
          <w:sz w:val="26"/>
          <w:szCs w:val="26"/>
        </w:rPr>
        <w:t>муниципальное образования «Первомайский район»</w:t>
      </w:r>
      <w:r w:rsidRPr="00704361">
        <w:rPr>
          <w:rFonts w:ascii="Times New Roman" w:hAnsi="Times New Roman" w:cs="Times New Roman"/>
          <w:sz w:val="26"/>
          <w:szCs w:val="26"/>
        </w:rPr>
        <w:t xml:space="preserve"> является протяженность автомобильных дорог общего пользования с твердым покрытием </w:t>
      </w:r>
      <w:r w:rsidR="00C46F7C" w:rsidRPr="00311FA8">
        <w:rPr>
          <w:rFonts w:ascii="Times New Roman" w:hAnsi="Times New Roman" w:cs="Times New Roman"/>
          <w:sz w:val="26"/>
          <w:szCs w:val="26"/>
        </w:rPr>
        <w:t>–</w:t>
      </w:r>
      <w:r w:rsidRPr="00311FA8">
        <w:rPr>
          <w:rFonts w:ascii="Times New Roman" w:hAnsi="Times New Roman" w:cs="Times New Roman"/>
          <w:sz w:val="26"/>
          <w:szCs w:val="26"/>
        </w:rPr>
        <w:t xml:space="preserve"> </w:t>
      </w:r>
      <w:r w:rsidR="000D5427" w:rsidRPr="00311FA8">
        <w:rPr>
          <w:rFonts w:ascii="Times New Roman" w:hAnsi="Times New Roman" w:cs="Times New Roman"/>
          <w:sz w:val="26"/>
          <w:szCs w:val="26"/>
        </w:rPr>
        <w:t>202,5</w:t>
      </w:r>
      <w:r w:rsidR="00311FA8">
        <w:rPr>
          <w:rFonts w:ascii="Times New Roman" w:hAnsi="Times New Roman" w:cs="Times New Roman"/>
          <w:sz w:val="26"/>
          <w:szCs w:val="26"/>
        </w:rPr>
        <w:t>.</w:t>
      </w:r>
      <w:r w:rsidRPr="00311FA8">
        <w:rPr>
          <w:rFonts w:ascii="Times New Roman" w:hAnsi="Times New Roman" w:cs="Times New Roman"/>
          <w:sz w:val="26"/>
          <w:szCs w:val="26"/>
        </w:rPr>
        <w:t xml:space="preserve"> </w:t>
      </w:r>
      <w:r w:rsidR="009521C5" w:rsidRPr="00704361">
        <w:rPr>
          <w:rFonts w:ascii="Times New Roman" w:hAnsi="Times New Roman" w:cs="Times New Roman"/>
          <w:sz w:val="26"/>
          <w:szCs w:val="26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Внешние риски: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</w:t>
      </w:r>
      <w:r w:rsidR="001C403F" w:rsidRPr="00704361">
        <w:rPr>
          <w:rFonts w:ascii="Times New Roman" w:hAnsi="Times New Roman" w:cs="Times New Roman"/>
          <w:sz w:val="26"/>
          <w:szCs w:val="26"/>
        </w:rPr>
        <w:t>выполнению поставленных целей.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Природные и техногенные катастрофы также влияют на снижение количества проведенных мероприятий и снижение числа учас</w:t>
      </w:r>
      <w:r w:rsidR="001C403F" w:rsidRPr="00704361">
        <w:rPr>
          <w:rFonts w:ascii="Times New Roman" w:hAnsi="Times New Roman" w:cs="Times New Roman"/>
          <w:sz w:val="26"/>
          <w:szCs w:val="26"/>
        </w:rPr>
        <w:t>тников мероприятий.</w:t>
      </w:r>
      <w:r w:rsidR="001C403F" w:rsidRPr="00704361">
        <w:rPr>
          <w:rFonts w:ascii="Times New Roman" w:hAnsi="Times New Roman" w:cs="Times New Roman"/>
          <w:sz w:val="26"/>
          <w:szCs w:val="26"/>
        </w:rPr>
        <w:br/>
        <w:t xml:space="preserve">Внутренние </w:t>
      </w:r>
      <w:r w:rsidRPr="00704361">
        <w:rPr>
          <w:rFonts w:ascii="Times New Roman" w:hAnsi="Times New Roman" w:cs="Times New Roman"/>
          <w:sz w:val="26"/>
          <w:szCs w:val="26"/>
        </w:rPr>
        <w:t>риски: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Отраслевым риском в сфере транспорта является невыполнение либо перебои в выполнении рейсов перевозчиками, что повлечет за собой не</w:t>
      </w:r>
      <w:r w:rsidR="00351167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 xml:space="preserve">достижение показателей цели либо задач муниципальной программы. </w:t>
      </w:r>
    </w:p>
    <w:p w:rsidR="006F6009" w:rsidRPr="00704361" w:rsidRDefault="005D3626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От</w:t>
      </w:r>
      <w:r w:rsidR="009521C5" w:rsidRPr="00704361">
        <w:rPr>
          <w:rFonts w:ascii="Times New Roman" w:hAnsi="Times New Roman" w:cs="Times New Roman"/>
          <w:sz w:val="26"/>
          <w:szCs w:val="26"/>
        </w:rPr>
        <w:t>раслевыми рисками в сфере дорожного хозяйства являются несвоевременное и (или) неполное осуществление финансирования.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Снижение рисков:</w:t>
      </w:r>
    </w:p>
    <w:p w:rsidR="008172BB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</w:t>
      </w:r>
      <w:r w:rsidR="00351167" w:rsidRPr="00704361">
        <w:rPr>
          <w:rFonts w:ascii="Times New Roman" w:hAnsi="Times New Roman" w:cs="Times New Roman"/>
          <w:sz w:val="26"/>
          <w:szCs w:val="26"/>
        </w:rPr>
        <w:t>вий и сроков выполнения</w:t>
      </w:r>
      <w:r w:rsidR="00351167" w:rsidRPr="00704361">
        <w:rPr>
          <w:rFonts w:ascii="Times New Roman" w:hAnsi="Times New Roman" w:cs="Times New Roman"/>
          <w:color w:val="2D2D2D"/>
          <w:sz w:val="26"/>
          <w:szCs w:val="26"/>
        </w:rPr>
        <w:t xml:space="preserve"> работ.</w:t>
      </w:r>
    </w:p>
    <w:p w:rsidR="00704361" w:rsidRPr="00704361" w:rsidRDefault="00704361" w:rsidP="006F600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0A1E51" w:rsidRPr="00704361" w:rsidRDefault="000A1E51" w:rsidP="00B932EC">
      <w:pPr>
        <w:pStyle w:val="ae"/>
        <w:numPr>
          <w:ilvl w:val="0"/>
          <w:numId w:val="18"/>
        </w:numPr>
        <w:suppressAutoHyphens/>
        <w:autoSpaceDE/>
        <w:autoSpaceDN/>
        <w:adjustRightInd/>
        <w:ind w:left="360"/>
        <w:jc w:val="center"/>
        <w:rPr>
          <w:b/>
          <w:bCs/>
          <w:spacing w:val="-1"/>
          <w:kern w:val="1"/>
          <w:sz w:val="26"/>
          <w:szCs w:val="26"/>
          <w:lang w:eastAsia="zh-CN"/>
        </w:rPr>
      </w:pPr>
      <w:r w:rsidRPr="00704361">
        <w:rPr>
          <w:b/>
          <w:spacing w:val="-1"/>
          <w:kern w:val="1"/>
          <w:sz w:val="26"/>
          <w:szCs w:val="26"/>
          <w:lang w:eastAsia="zh-CN"/>
        </w:rPr>
        <w:t xml:space="preserve"> Основные цели и задачи муниципальной программы с указанием сроков и этапов её реализац</w:t>
      </w:r>
      <w:r w:rsidR="00B932EC">
        <w:rPr>
          <w:b/>
          <w:spacing w:val="-1"/>
          <w:kern w:val="1"/>
          <w:sz w:val="26"/>
          <w:szCs w:val="26"/>
          <w:lang w:eastAsia="zh-CN"/>
        </w:rPr>
        <w:t>ии, а также целевых показателей</w:t>
      </w:r>
    </w:p>
    <w:p w:rsidR="000A1E51" w:rsidRPr="00704361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:rsidR="000A1E51" w:rsidRPr="00704361" w:rsidRDefault="000A1E51" w:rsidP="001A017D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bCs/>
          <w:sz w:val="26"/>
          <w:szCs w:val="26"/>
          <w:lang w:eastAsia="zh-CN"/>
        </w:rPr>
        <w:t xml:space="preserve">Перечень показателей цели и задач </w:t>
      </w:r>
      <w:r w:rsidR="00EE4381" w:rsidRPr="00704361">
        <w:rPr>
          <w:rFonts w:eastAsia="Times New Roman"/>
          <w:bCs/>
          <w:sz w:val="26"/>
          <w:szCs w:val="26"/>
          <w:lang w:eastAsia="zh-CN"/>
        </w:rPr>
        <w:t>МП и</w:t>
      </w:r>
      <w:r w:rsidRPr="00704361">
        <w:rPr>
          <w:rFonts w:eastAsia="Times New Roman"/>
          <w:bCs/>
          <w:sz w:val="26"/>
          <w:szCs w:val="26"/>
          <w:lang w:eastAsia="zh-CN"/>
        </w:rPr>
        <w:t xml:space="preserve"> </w:t>
      </w:r>
      <w:r w:rsidR="00EE4381" w:rsidRPr="00704361">
        <w:rPr>
          <w:rFonts w:eastAsia="Times New Roman"/>
          <w:bCs/>
          <w:sz w:val="26"/>
          <w:szCs w:val="26"/>
          <w:lang w:eastAsia="zh-CN"/>
        </w:rPr>
        <w:t>сведения о</w:t>
      </w:r>
      <w:r w:rsidRPr="00704361">
        <w:rPr>
          <w:rFonts w:eastAsia="Times New Roman"/>
          <w:bCs/>
          <w:sz w:val="26"/>
          <w:szCs w:val="26"/>
          <w:lang w:eastAsia="zh-CN"/>
        </w:rPr>
        <w:t xml:space="preserve">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74"/>
        <w:gridCol w:w="222"/>
        <w:gridCol w:w="1195"/>
        <w:gridCol w:w="119"/>
        <w:gridCol w:w="590"/>
        <w:gridCol w:w="60"/>
        <w:gridCol w:w="507"/>
        <w:gridCol w:w="142"/>
        <w:gridCol w:w="651"/>
        <w:gridCol w:w="780"/>
        <w:gridCol w:w="128"/>
        <w:gridCol w:w="782"/>
        <w:gridCol w:w="1040"/>
        <w:gridCol w:w="779"/>
        <w:gridCol w:w="1447"/>
        <w:gridCol w:w="971"/>
        <w:gridCol w:w="6"/>
      </w:tblGrid>
      <w:tr w:rsidR="003B311B" w:rsidRPr="003B311B" w:rsidTr="00D622EB">
        <w:trPr>
          <w:gridAfter w:val="1"/>
          <w:wAfter w:w="6" w:type="dxa"/>
          <w:trHeight w:val="270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Ед. изм.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Периодичн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ость сбора дан</w:t>
            </w:r>
          </w:p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Временные характ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Алгоритм формир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ования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Метод сбора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Ответственный за сбор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Дата получения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фактического значения показателя</w:t>
            </w: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lastRenderedPageBreak/>
              <w:t>Показатели цели МП: Повышение эффективности транспортной системы</w:t>
            </w:r>
          </w:p>
        </w:tc>
      </w:tr>
      <w:tr w:rsidR="003B311B" w:rsidRPr="003B311B" w:rsidTr="00D622EB">
        <w:trPr>
          <w:gridAfter w:val="1"/>
          <w:wAfter w:w="6" w:type="dxa"/>
          <w:trHeight w:val="751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EE4381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</w:t>
            </w:r>
            <w:r w:rsidR="003B311B">
              <w:rPr>
                <w:rFonts w:eastAsia="Times New Roman"/>
                <w:color w:val="000000"/>
              </w:rPr>
              <w:t xml:space="preserve"> чел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t>4</w:t>
            </w:r>
            <w:r w:rsidR="001A017D" w:rsidRPr="00311FA8">
              <w:rPr>
                <w:rFonts w:eastAsia="Times New Roman"/>
                <w:color w:val="000000"/>
              </w:rPr>
              <w:t xml:space="preserve"> </w:t>
            </w:r>
            <w:r w:rsidR="006935B9" w:rsidRPr="00311FA8">
              <w:rPr>
                <w:rFonts w:eastAsia="Times New Roman"/>
                <w:color w:val="000000"/>
              </w:rPr>
              <w:t>,15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D622EB">
        <w:trPr>
          <w:gridAfter w:val="1"/>
          <w:wAfter w:w="6" w:type="dxa"/>
          <w:trHeight w:val="8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t>4</w:t>
            </w:r>
            <w:r w:rsidR="001A017D" w:rsidRPr="00311FA8">
              <w:rPr>
                <w:rFonts w:eastAsia="Times New Roman"/>
                <w:color w:val="000000"/>
              </w:rPr>
              <w:t xml:space="preserve"> </w:t>
            </w:r>
            <w:r w:rsidR="006935B9" w:rsidRPr="00311FA8">
              <w:rPr>
                <w:rFonts w:eastAsia="Times New Roman"/>
                <w:color w:val="000000"/>
              </w:rPr>
              <w:t>,30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D622EB">
        <w:trPr>
          <w:gridAfter w:val="1"/>
          <w:wAfter w:w="6" w:type="dxa"/>
          <w:trHeight w:val="5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6935B9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t>4,45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D622EB">
        <w:trPr>
          <w:gridAfter w:val="1"/>
          <w:wAfter w:w="6" w:type="dxa"/>
          <w:trHeight w:val="942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BF2366" w:rsidRDefault="00BF2366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2366">
              <w:rPr>
                <w:rFonts w:eastAsia="Times New Roman"/>
                <w:color w:val="000000"/>
              </w:rPr>
              <w:t xml:space="preserve"> 202,5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строительства, архитектуры и ЖКХ Админи</w:t>
            </w:r>
            <w:r>
              <w:rPr>
                <w:rFonts w:eastAsia="Times New Roman"/>
                <w:color w:val="000000"/>
              </w:rPr>
              <w:t xml:space="preserve">страции </w:t>
            </w:r>
            <w:r>
              <w:rPr>
                <w:rFonts w:eastAsia="Times New Roman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D622EB">
        <w:trPr>
          <w:gridAfter w:val="1"/>
          <w:wAfter w:w="6" w:type="dxa"/>
          <w:trHeight w:val="95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BF2366" w:rsidRDefault="00BF2366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2366">
              <w:rPr>
                <w:rFonts w:eastAsia="Times New Roman"/>
                <w:color w:val="000000"/>
              </w:rPr>
              <w:t xml:space="preserve"> 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D622EB">
        <w:trPr>
          <w:gridAfter w:val="1"/>
          <w:wAfter w:w="6" w:type="dxa"/>
          <w:trHeight w:val="486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BF2366" w:rsidRDefault="00BF2366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2366">
              <w:rPr>
                <w:rFonts w:eastAsia="Times New Roman"/>
                <w:color w:val="000000"/>
              </w:rPr>
              <w:t>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t>Показатели задачи 1 «Рост транзитного потенциала территории».</w:t>
            </w:r>
          </w:p>
        </w:tc>
      </w:tr>
      <w:tr w:rsidR="003B311B" w:rsidRPr="003B311B" w:rsidTr="00D622EB">
        <w:trPr>
          <w:gridAfter w:val="1"/>
          <w:wAfter w:w="6" w:type="dxa"/>
          <w:trHeight w:val="836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1A017D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="003B311B" w:rsidRPr="003B311B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EE43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</w:t>
            </w:r>
            <w:r w:rsidR="00EE4381">
              <w:rPr>
                <w:rFonts w:eastAsia="Times New Roman"/>
                <w:color w:val="000000"/>
              </w:rPr>
              <w:t>е</w:t>
            </w:r>
            <w:r w:rsidRPr="003B311B">
              <w:rPr>
                <w:rFonts w:eastAsia="Times New Roman"/>
                <w:color w:val="000000"/>
              </w:rPr>
              <w:t>д</w:t>
            </w:r>
            <w:r w:rsidR="00EE438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63759F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экономического развития Админ</w:t>
            </w:r>
            <w:r w:rsidR="001A017D">
              <w:rPr>
                <w:rFonts w:eastAsia="Times New Roman"/>
                <w:color w:val="000000"/>
              </w:rPr>
              <w:t xml:space="preserve">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AA4313">
        <w:trPr>
          <w:gridAfter w:val="1"/>
          <w:wAfter w:w="6" w:type="dxa"/>
          <w:trHeight w:val="67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6935B9" w:rsidP="006375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br/>
            </w:r>
            <w:r w:rsidR="0063759F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D622EB">
        <w:trPr>
          <w:gridAfter w:val="1"/>
          <w:wAfter w:w="6" w:type="dxa"/>
          <w:trHeight w:val="59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63759F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311FA8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311FA8">
              <w:rPr>
                <w:rFonts w:eastAsia="Times New Roman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3B311B" w:rsidRPr="003B311B" w:rsidTr="00D622EB">
        <w:trPr>
          <w:gridAfter w:val="1"/>
          <w:wAfter w:w="6" w:type="dxa"/>
          <w:trHeight w:val="2674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Прирост протяженности автомобильных дорог общего пользования местного </w:t>
            </w:r>
            <w:r w:rsidR="00EE4381" w:rsidRPr="003B311B">
              <w:rPr>
                <w:rFonts w:eastAsia="Times New Roman"/>
                <w:color w:val="000000"/>
              </w:rPr>
              <w:t>значения</w:t>
            </w:r>
            <w:r w:rsidRPr="003B311B">
              <w:rPr>
                <w:rFonts w:eastAsia="Times New Roman"/>
                <w:color w:val="000000"/>
              </w:rPr>
              <w:t xml:space="preserve">, </w:t>
            </w:r>
            <w:r w:rsidRPr="003B311B">
              <w:rPr>
                <w:rFonts w:eastAsia="Times New Roman"/>
                <w:color w:val="000000"/>
              </w:rPr>
              <w:lastRenderedPageBreak/>
              <w:t xml:space="preserve">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lastRenderedPageBreak/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3B311B" w:rsidP="00BF02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br/>
            </w:r>
            <w:r w:rsidR="000973AB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</w:t>
            </w:r>
            <w:r w:rsidRPr="003B311B">
              <w:rPr>
                <w:rFonts w:eastAsia="Times New Roman"/>
                <w:color w:val="000000"/>
              </w:rPr>
              <w:br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D622EB">
        <w:trPr>
          <w:gridAfter w:val="1"/>
          <w:wAfter w:w="6" w:type="dxa"/>
          <w:trHeight w:val="252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820D6D" w:rsidP="000973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br/>
            </w:r>
            <w:r w:rsidR="000973AB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D622EB">
        <w:trPr>
          <w:gridAfter w:val="1"/>
          <w:wAfter w:w="6" w:type="dxa"/>
          <w:trHeight w:val="702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EF2C63" w:rsidRDefault="00F51268" w:rsidP="00D622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0973AB" w:rsidP="00D622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1A017D" w:rsidRDefault="001A017D" w:rsidP="00C76229">
      <w:pPr>
        <w:ind w:firstLine="540"/>
        <w:jc w:val="both"/>
        <w:outlineLvl w:val="1"/>
      </w:pP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Досрочное прекращение реализации программы возможно в следующих случаях:</w:t>
      </w: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1. досрочного выполнения Программы;</w:t>
      </w: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2. отсутствия источников финансирования;</w:t>
      </w:r>
    </w:p>
    <w:p w:rsidR="00356B66" w:rsidRPr="00704361" w:rsidRDefault="00C76229" w:rsidP="00356B66">
      <w:pPr>
        <w:ind w:firstLine="540"/>
        <w:jc w:val="both"/>
        <w:outlineLvl w:val="1"/>
        <w:rPr>
          <w:b/>
          <w:sz w:val="26"/>
          <w:szCs w:val="26"/>
        </w:rPr>
      </w:pPr>
      <w:r w:rsidRPr="00704361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56B66" w:rsidRPr="00FC437B" w:rsidRDefault="00356B66" w:rsidP="00356B6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6"/>
          <w:szCs w:val="26"/>
        </w:rPr>
        <w:sectPr w:rsidR="00356B66" w:rsidRPr="00FC437B" w:rsidSect="00072D9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56B66" w:rsidRDefault="00356B66" w:rsidP="00356B66">
      <w:pPr>
        <w:pStyle w:val="ae"/>
        <w:suppressAutoHyphens/>
        <w:autoSpaceDE/>
        <w:autoSpaceDN/>
        <w:adjustRightInd/>
        <w:ind w:left="1080"/>
        <w:jc w:val="center"/>
        <w:rPr>
          <w:b/>
          <w:sz w:val="26"/>
          <w:szCs w:val="26"/>
          <w:lang w:eastAsia="zh-CN"/>
        </w:rPr>
      </w:pPr>
      <w:r w:rsidRPr="00B932EC">
        <w:rPr>
          <w:b/>
          <w:sz w:val="26"/>
          <w:szCs w:val="26"/>
          <w:lang w:eastAsia="zh-CN"/>
        </w:rPr>
        <w:lastRenderedPageBreak/>
        <w:t>3. Перечень программных мероприятий</w:t>
      </w:r>
    </w:p>
    <w:p w:rsidR="00B932EC" w:rsidRPr="00B932EC" w:rsidRDefault="00B932EC" w:rsidP="00356B66">
      <w:pPr>
        <w:pStyle w:val="ae"/>
        <w:suppressAutoHyphens/>
        <w:autoSpaceDE/>
        <w:autoSpaceDN/>
        <w:adjustRightInd/>
        <w:ind w:left="1080"/>
        <w:jc w:val="center"/>
        <w:rPr>
          <w:b/>
          <w:sz w:val="26"/>
          <w:szCs w:val="26"/>
          <w:lang w:eastAsia="zh-CN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1"/>
        <w:gridCol w:w="1794"/>
        <w:gridCol w:w="10"/>
        <w:gridCol w:w="988"/>
        <w:gridCol w:w="1321"/>
        <w:gridCol w:w="1689"/>
        <w:gridCol w:w="1689"/>
        <w:gridCol w:w="1377"/>
        <w:gridCol w:w="1295"/>
        <w:gridCol w:w="1418"/>
        <w:gridCol w:w="2409"/>
      </w:tblGrid>
      <w:tr w:rsidR="00C3301F" w:rsidRPr="00B932EC" w:rsidTr="00FA5A50">
        <w:trPr>
          <w:trHeight w:val="6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C3301F" w:rsidRPr="00B932EC" w:rsidTr="00FA5A50">
        <w:trPr>
          <w:trHeight w:val="31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FA5A50">
        <w:trPr>
          <w:trHeight w:val="142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C3301F">
        <w:trPr>
          <w:trHeight w:val="33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Цель - Повышение эффективности транспортной системы.</w:t>
            </w:r>
          </w:p>
        </w:tc>
      </w:tr>
      <w:tr w:rsidR="00C3301F" w:rsidRPr="00B932EC" w:rsidTr="00C3301F">
        <w:trPr>
          <w:trHeight w:val="33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Задача 1 - «Рост транзитного потенциала территории».</w:t>
            </w:r>
          </w:p>
        </w:tc>
      </w:tr>
      <w:tr w:rsidR="00C3301F" w:rsidRPr="00B932EC" w:rsidTr="005A64EE">
        <w:trPr>
          <w:trHeight w:val="1977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жителей Первомайского района регулярных пассажирских перевозках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C68ED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1836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</w:tr>
      <w:tr w:rsidR="00C3301F" w:rsidRPr="00B932EC" w:rsidTr="00434C11">
        <w:trPr>
          <w:trHeight w:val="39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2023 </w:t>
            </w:r>
            <w:r w:rsidR="00C3301F" w:rsidRPr="00B932EC">
              <w:rPr>
                <w:rFonts w:eastAsia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DC0496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63759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2024 </w:t>
            </w:r>
            <w:r w:rsidR="00C3301F" w:rsidRPr="00B932EC">
              <w:rPr>
                <w:rFonts w:eastAsia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6935B9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DC0496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63759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2025</w:t>
            </w:r>
            <w:r w:rsidR="00C3301F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C68ED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C68ED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1F" w:rsidRPr="005A64EE" w:rsidRDefault="00C3301F" w:rsidP="00CC68E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4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63759F" w:rsidP="00CC6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Всего по первой задаче: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5A64EE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5A64EE" w:rsidRDefault="00DC049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5A64EE" w:rsidRDefault="00CC68ED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1 836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C3301F">
        <w:trPr>
          <w:trHeight w:val="31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Задача 2 - «Сохранение и развити</w:t>
            </w:r>
            <w:r w:rsidR="004562FA" w:rsidRPr="005A64EE">
              <w:rPr>
                <w:rFonts w:eastAsia="Times New Roman"/>
                <w:color w:val="000000"/>
                <w:sz w:val="26"/>
                <w:szCs w:val="26"/>
              </w:rPr>
              <w:t>е транспортной инфраструктуры».</w:t>
            </w:r>
          </w:p>
        </w:tc>
      </w:tr>
      <w:tr w:rsidR="00C3301F" w:rsidRPr="00B932EC" w:rsidTr="00434C11">
        <w:trPr>
          <w:trHeight w:val="70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27006,3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27006,3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F025A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BF025A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17,772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</w:t>
            </w:r>
            <w:r w:rsidR="004562FA" w:rsidRPr="00B932EC">
              <w:rPr>
                <w:rFonts w:eastAsia="Times New Roman"/>
                <w:color w:val="000000"/>
                <w:sz w:val="26"/>
                <w:szCs w:val="26"/>
              </w:rPr>
              <w:t>о -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эксплуатационным показателям, в результате ремонта автомобильных дорог, (км)</w:t>
            </w:r>
          </w:p>
        </w:tc>
      </w:tr>
      <w:tr w:rsidR="00C3301F" w:rsidRPr="00B932EC" w:rsidTr="00434C11">
        <w:trPr>
          <w:trHeight w:val="33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2023</w:t>
            </w:r>
            <w:r w:rsidR="00C3301F" w:rsidRPr="00EF2C63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27006,3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F025A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EF2C63" w:rsidRDefault="000973AB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2024</w:t>
            </w:r>
            <w:r w:rsidR="00C3301F" w:rsidRPr="00EF2C63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F025A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F025A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F025A" w:rsidP="00296BA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EF2C63" w:rsidRDefault="000973AB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2025</w:t>
            </w:r>
            <w:r w:rsidR="00C3301F" w:rsidRPr="00EF2C63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F025A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F025A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F025A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EF2C63" w:rsidRDefault="000973AB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C3301F" w:rsidRPr="00B932EC" w:rsidTr="00434C11">
        <w:trPr>
          <w:trHeight w:val="115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Осуществление деятельности по содержанию автомобильных дорог местного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значения вне границ населенных пунктов в границах муниципального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9520,3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2A6683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9520,3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EF2C63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186,9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434C11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Содержание автомобильных дорог, (км).</w:t>
            </w: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2023 </w:t>
            </w:r>
            <w:r w:rsidR="00C3301F" w:rsidRPr="00EF2C63">
              <w:rPr>
                <w:rFonts w:eastAsia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2916,3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2916,3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2024</w:t>
            </w:r>
            <w:r w:rsidR="00C3301F" w:rsidRPr="00EF2C63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3208,0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3208,0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2025</w:t>
            </w:r>
            <w:r w:rsidR="00C3301F" w:rsidRPr="00EF2C63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F025A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3396,0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F025A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3396,0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B0A38" w:rsidRPr="00B932EC" w:rsidTr="000B0A38">
        <w:trPr>
          <w:trHeight w:val="315"/>
        </w:trPr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bCs/>
                <w:color w:val="000000"/>
                <w:sz w:val="26"/>
                <w:szCs w:val="26"/>
              </w:rPr>
              <w:lastRenderedPageBreak/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35,7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35,7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38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932EC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0A38" w:rsidRPr="00B932EC" w:rsidTr="000B0A38">
        <w:trPr>
          <w:trHeight w:val="420"/>
        </w:trPr>
        <w:tc>
          <w:tcPr>
            <w:tcW w:w="3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35,7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35,7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38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3E4954" w:rsidRDefault="003E4954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E4954">
              <w:rPr>
                <w:rFonts w:eastAsia="Times New Roman"/>
                <w:bCs/>
                <w:color w:val="000000"/>
                <w:sz w:val="26"/>
                <w:szCs w:val="26"/>
              </w:rPr>
              <w:t>Экспертиза локально-сметного расчёта</w:t>
            </w:r>
          </w:p>
        </w:tc>
      </w:tr>
      <w:tr w:rsidR="000B0A38" w:rsidRPr="00B932EC" w:rsidTr="000B0A38">
        <w:trPr>
          <w:trHeight w:val="375"/>
        </w:trPr>
        <w:tc>
          <w:tcPr>
            <w:tcW w:w="3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38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932EC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0A38" w:rsidRPr="00B932EC" w:rsidTr="000B0A38">
        <w:trPr>
          <w:trHeight w:val="465"/>
        </w:trPr>
        <w:tc>
          <w:tcPr>
            <w:tcW w:w="3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0B0A38" w:rsidRDefault="000B0A38" w:rsidP="000B0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B0A38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38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932EC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второй задаче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36526,3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9556,0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210,9218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программе</w:t>
            </w:r>
            <w:r w:rsidR="004562FA" w:rsidRPr="00EF2C6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F2C6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12410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36562,3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9556,0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C3301F" w:rsidRPr="00EF2C6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29958,3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25DD9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2952,0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C3301F" w:rsidRPr="00EF2C6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3 208</w:t>
            </w:r>
            <w:r w:rsidR="00986B2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25DD9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3 208,0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EF2C6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EF2C63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C3301F" w:rsidRPr="00EF2C6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3 396,0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B25DD9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3 396,0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5A64E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A64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56B66" w:rsidRPr="00FC437B" w:rsidRDefault="00356B66" w:rsidP="00C3301F">
      <w:pPr>
        <w:pStyle w:val="ConsPlusNormal"/>
        <w:widowControl/>
        <w:ind w:left="1495" w:firstLine="0"/>
        <w:rPr>
          <w:rFonts w:ascii="Times New Roman" w:hAnsi="Times New Roman" w:cs="Times New Roman"/>
          <w:b/>
          <w:sz w:val="24"/>
          <w:szCs w:val="24"/>
        </w:rPr>
      </w:pPr>
    </w:p>
    <w:p w:rsidR="00ED5B66" w:rsidRDefault="00ED5B66" w:rsidP="00FA5A50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8F9">
        <w:rPr>
          <w:rFonts w:ascii="Times New Roman" w:hAnsi="Times New Roman" w:cs="Times New Roman"/>
          <w:b/>
          <w:sz w:val="26"/>
          <w:szCs w:val="26"/>
        </w:rPr>
        <w:t>Обоснование ресурсного обес</w:t>
      </w:r>
      <w:r w:rsidR="004148F9">
        <w:rPr>
          <w:rFonts w:ascii="Times New Roman" w:hAnsi="Times New Roman" w:cs="Times New Roman"/>
          <w:b/>
          <w:sz w:val="26"/>
          <w:szCs w:val="26"/>
        </w:rPr>
        <w:t>печения муниципальной программы</w:t>
      </w:r>
    </w:p>
    <w:p w:rsidR="004148F9" w:rsidRPr="004148F9" w:rsidRDefault="004148F9" w:rsidP="004148F9">
      <w:pPr>
        <w:pStyle w:val="ConsPlusNormal"/>
        <w:widowControl/>
        <w:ind w:left="1135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1790"/>
        <w:gridCol w:w="1113"/>
        <w:gridCol w:w="1783"/>
        <w:gridCol w:w="1604"/>
        <w:gridCol w:w="1604"/>
        <w:gridCol w:w="1790"/>
        <w:gridCol w:w="1604"/>
        <w:gridCol w:w="1688"/>
        <w:gridCol w:w="2259"/>
      </w:tblGrid>
      <w:tr w:rsidR="00C3301F" w:rsidRPr="004148F9" w:rsidTr="00FA5A50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1.      №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задачи муниципальной программы, подпрограммы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 финансирования (тыс.</w:t>
            </w:r>
            <w:r w:rsidR="00B932E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Участник, участники мероприятий</w:t>
            </w:r>
          </w:p>
        </w:tc>
      </w:tr>
      <w:tr w:rsidR="00C3301F" w:rsidRPr="004148F9" w:rsidTr="00FA5A50">
        <w:trPr>
          <w:trHeight w:val="19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Областного бюджета (по согласованию)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Бюджета муниципального образования «Первомайский район»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Бюджетов сельских поселений (по согласованию)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Внебюджетных средств (по согласованию)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</w:tr>
      <w:tr w:rsidR="00C3301F" w:rsidRPr="004148F9" w:rsidTr="006F6009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Задача 1 муниципальной  программы  «Рост транзитного потенциала территории»</w:t>
            </w:r>
          </w:p>
        </w:tc>
      </w:tr>
      <w:tr w:rsidR="00C3301F" w:rsidRPr="004148F9" w:rsidTr="006F6009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Подпрограмма 1. «Развитие пассажирских перевозок на территории муниципального образования «Первом</w:t>
            </w:r>
            <w:r w:rsidR="003A3C16">
              <w:rPr>
                <w:rFonts w:eastAsia="Times New Roman"/>
                <w:color w:val="000000"/>
                <w:sz w:val="26"/>
                <w:szCs w:val="26"/>
              </w:rPr>
              <w:t>айский район» на 2020-2022 годы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</w:t>
            </w:r>
            <w:r w:rsidR="005D3626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Администрации Первомайского района</w:t>
            </w:r>
          </w:p>
        </w:tc>
      </w:tr>
      <w:tr w:rsidR="00C3301F" w:rsidRPr="004148F9" w:rsidTr="006F6009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 xml:space="preserve">2023 </w:t>
            </w:r>
            <w:r w:rsidR="00C3301F" w:rsidRPr="00CC68ED">
              <w:rPr>
                <w:rFonts w:eastAsia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F5126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F51268" w:rsidRPr="00CC68ED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CC68ED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6C197F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6C197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2025</w:t>
            </w:r>
            <w:r w:rsidR="00C3301F" w:rsidRPr="00CC68ED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6C197F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6C197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C68E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CC68ED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Задача 2 муниципальной  программы «Сохранение и развитие транспортной инфраструктуры»</w:t>
            </w:r>
          </w:p>
        </w:tc>
      </w:tr>
      <w:tr w:rsidR="00C3301F" w:rsidRPr="004148F9" w:rsidTr="006F6009">
        <w:trPr>
          <w:trHeight w:val="45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Подпрограмма 2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«Подпрограмма комплексного развития транспортной инфраструктуры в отношении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дорог, принадлежащих</w:t>
            </w:r>
            <w:r w:rsidR="00D622EB">
              <w:rPr>
                <w:rFonts w:eastAsia="Times New Roman"/>
                <w:color w:val="000000"/>
                <w:sz w:val="26"/>
                <w:szCs w:val="26"/>
              </w:rPr>
              <w:t xml:space="preserve"> МО «Первомайский район» на 2023 – 2025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36526,6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9556,0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4148F9" w:rsidTr="006F6009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2023</w:t>
            </w:r>
            <w:r w:rsidR="00C3301F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29 958,3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2952,0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2024</w:t>
            </w:r>
            <w:r w:rsidR="00C3301F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177F1C" w:rsidP="00177F1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3208,0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771362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3208,0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2025</w:t>
            </w:r>
            <w:r w:rsidR="00C3301F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3396,0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3396,0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F6009" w:rsidRPr="004148F9" w:rsidTr="00FA5A50">
        <w:trPr>
          <w:trHeight w:val="315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Итого по Программе: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39 004,6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11998,3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C3301F" w:rsidRPr="004148F9" w:rsidTr="00FA5A50">
        <w:trPr>
          <w:trHeight w:val="34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C3301F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32 400,6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5394,3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FA5A50">
        <w:trPr>
          <w:trHeight w:val="31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C3301F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3208,0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3208,0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FA5A50">
        <w:trPr>
          <w:trHeight w:val="330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F5126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C3301F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3396,0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3396,0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65AF1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AD6092" w:rsidRPr="004148F9" w:rsidRDefault="00AD6092" w:rsidP="00704361">
      <w:pPr>
        <w:pStyle w:val="ae"/>
        <w:suppressAutoHyphens/>
        <w:autoSpaceDE/>
        <w:autoSpaceDN/>
        <w:adjustRightInd/>
        <w:ind w:left="1620" w:firstLine="709"/>
        <w:rPr>
          <w:b/>
          <w:sz w:val="26"/>
          <w:szCs w:val="26"/>
          <w:lang w:eastAsia="zh-CN"/>
        </w:rPr>
      </w:pPr>
    </w:p>
    <w:p w:rsidR="005D3626" w:rsidRPr="004148F9" w:rsidRDefault="005D3626" w:rsidP="004148F9">
      <w:pPr>
        <w:widowControl/>
        <w:suppressAutoHyphens/>
        <w:autoSpaceDE/>
        <w:autoSpaceDN/>
        <w:adjustRightInd/>
        <w:ind w:left="1418" w:right="1811" w:firstLine="709"/>
        <w:jc w:val="both"/>
        <w:rPr>
          <w:rFonts w:eastAsia="Times New Roman"/>
          <w:sz w:val="26"/>
          <w:szCs w:val="26"/>
          <w:lang w:eastAsia="zh-CN"/>
        </w:rPr>
      </w:pPr>
      <w:r w:rsidRPr="004148F9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5D3626" w:rsidRPr="004148F9" w:rsidRDefault="005D3626" w:rsidP="004148F9">
      <w:pPr>
        <w:widowControl/>
        <w:suppressAutoHyphens/>
        <w:autoSpaceDE/>
        <w:autoSpaceDN/>
        <w:adjustRightInd/>
        <w:ind w:left="1418" w:right="1811"/>
        <w:jc w:val="both"/>
        <w:rPr>
          <w:rFonts w:eastAsia="Times New Roman"/>
          <w:sz w:val="26"/>
          <w:szCs w:val="26"/>
          <w:lang w:eastAsia="zh-CN"/>
        </w:rPr>
      </w:pPr>
      <w:r w:rsidRPr="004148F9">
        <w:rPr>
          <w:rFonts w:eastAsia="Times New Roman"/>
          <w:sz w:val="26"/>
          <w:szCs w:val="26"/>
          <w:lang w:eastAsia="zh-CN"/>
        </w:rPr>
        <w:t xml:space="preserve">            В рамках календарного года целевые показа</w:t>
      </w:r>
      <w:r w:rsidR="00704361" w:rsidRPr="004148F9">
        <w:rPr>
          <w:rFonts w:eastAsia="Times New Roman"/>
          <w:sz w:val="26"/>
          <w:szCs w:val="26"/>
          <w:lang w:eastAsia="zh-CN"/>
        </w:rPr>
        <w:t xml:space="preserve">тели и затраты по мероприятиям </w:t>
      </w:r>
      <w:r w:rsidRPr="004148F9">
        <w:rPr>
          <w:rFonts w:eastAsia="Times New Roman"/>
          <w:sz w:val="26"/>
          <w:szCs w:val="26"/>
          <w:lang w:eastAsia="zh-CN"/>
        </w:rPr>
        <w:t xml:space="preserve">Программы, а также механизм </w:t>
      </w:r>
      <w:r w:rsidR="004148F9" w:rsidRPr="004148F9">
        <w:rPr>
          <w:rFonts w:eastAsia="Times New Roman"/>
          <w:sz w:val="26"/>
          <w:szCs w:val="26"/>
          <w:lang w:eastAsia="zh-CN"/>
        </w:rPr>
        <w:t>реализации Программы</w:t>
      </w:r>
      <w:r w:rsidRPr="004148F9">
        <w:rPr>
          <w:rFonts w:eastAsia="Times New Roman"/>
          <w:sz w:val="26"/>
          <w:szCs w:val="26"/>
          <w:lang w:eastAsia="zh-CN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5D3626" w:rsidRPr="004148F9" w:rsidRDefault="005D3626" w:rsidP="004148F9">
      <w:pPr>
        <w:widowControl/>
        <w:autoSpaceDE/>
        <w:autoSpaceDN/>
        <w:adjustRightInd/>
        <w:ind w:left="1418" w:right="1811"/>
        <w:jc w:val="both"/>
        <w:rPr>
          <w:rFonts w:eastAsia="Times New Roman"/>
          <w:sz w:val="26"/>
          <w:szCs w:val="26"/>
        </w:rPr>
      </w:pPr>
      <w:r w:rsidRPr="004148F9">
        <w:rPr>
          <w:rFonts w:eastAsia="Times New Roman"/>
          <w:sz w:val="26"/>
          <w:szCs w:val="26"/>
        </w:rPr>
        <w:t xml:space="preserve">             Программа содержит Подпрограмму 1 «</w:t>
      </w:r>
      <w:r w:rsidRPr="004148F9">
        <w:rPr>
          <w:rFonts w:eastAsia="Times New Roman"/>
          <w:color w:val="000000"/>
          <w:sz w:val="26"/>
          <w:szCs w:val="26"/>
        </w:rPr>
        <w:t>Развитие пассажирских перевозок на территории муниципального образова</w:t>
      </w:r>
      <w:r w:rsidR="00F51268">
        <w:rPr>
          <w:rFonts w:eastAsia="Times New Roman"/>
          <w:color w:val="000000"/>
          <w:sz w:val="26"/>
          <w:szCs w:val="26"/>
        </w:rPr>
        <w:t>ния «Первомайский район» на 2023-2025</w:t>
      </w:r>
      <w:r w:rsidRPr="004148F9">
        <w:rPr>
          <w:rFonts w:eastAsia="Times New Roman"/>
          <w:color w:val="000000"/>
          <w:sz w:val="26"/>
          <w:szCs w:val="26"/>
        </w:rPr>
        <w:t xml:space="preserve"> годы</w:t>
      </w:r>
      <w:r w:rsidRPr="004148F9">
        <w:rPr>
          <w:rFonts w:eastAsia="Times New Roman"/>
          <w:sz w:val="26"/>
          <w:szCs w:val="26"/>
        </w:rPr>
        <w:t>» и Подпрограмму 2 «</w:t>
      </w:r>
      <w:r w:rsidRPr="004148F9">
        <w:rPr>
          <w:rFonts w:eastAsia="Times New Roman"/>
          <w:color w:val="000000"/>
          <w:sz w:val="26"/>
          <w:szCs w:val="26"/>
        </w:rPr>
        <w:t>Подпрограмма комплексного развития транспортной инфраструктуры в отношении дорог, принадлежащих</w:t>
      </w:r>
      <w:r w:rsidR="00F51268">
        <w:rPr>
          <w:rFonts w:eastAsia="Times New Roman"/>
          <w:color w:val="000000"/>
          <w:sz w:val="26"/>
          <w:szCs w:val="26"/>
        </w:rPr>
        <w:t xml:space="preserve"> МО «Первомайский район» на 2023 – 2025</w:t>
      </w:r>
      <w:r w:rsidRPr="004148F9">
        <w:rPr>
          <w:rFonts w:eastAsia="Times New Roman"/>
          <w:color w:val="000000"/>
          <w:sz w:val="26"/>
          <w:szCs w:val="26"/>
        </w:rPr>
        <w:t xml:space="preserve"> годы</w:t>
      </w:r>
      <w:r w:rsidRPr="004148F9">
        <w:rPr>
          <w:rFonts w:eastAsia="Times New Roman"/>
          <w:sz w:val="26"/>
          <w:szCs w:val="26"/>
        </w:rPr>
        <w:t>».</w:t>
      </w:r>
    </w:p>
    <w:p w:rsidR="00AD6092" w:rsidRPr="00704361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6F6009">
      <w:pPr>
        <w:pStyle w:val="ae"/>
        <w:numPr>
          <w:ilvl w:val="0"/>
          <w:numId w:val="33"/>
        </w:numPr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  <w:sectPr w:rsidR="00AD6092" w:rsidRPr="00FC437B" w:rsidSect="009F161E">
          <w:pgSz w:w="16838" w:h="11906" w:orient="landscape"/>
          <w:pgMar w:top="851" w:right="426" w:bottom="1276" w:left="567" w:header="720" w:footer="720" w:gutter="0"/>
          <w:cols w:space="720"/>
          <w:docGrid w:linePitch="360"/>
        </w:sectPr>
      </w:pPr>
    </w:p>
    <w:p w:rsidR="00AD22C1" w:rsidRPr="00704361" w:rsidRDefault="00030A99" w:rsidP="004148F9">
      <w:pPr>
        <w:pStyle w:val="ae"/>
        <w:numPr>
          <w:ilvl w:val="0"/>
          <w:numId w:val="33"/>
        </w:numPr>
        <w:suppressAutoHyphens/>
        <w:autoSpaceDE/>
        <w:autoSpaceDN/>
        <w:adjustRightInd/>
        <w:ind w:left="360"/>
        <w:jc w:val="center"/>
        <w:rPr>
          <w:b/>
          <w:sz w:val="26"/>
          <w:szCs w:val="26"/>
          <w:lang w:eastAsia="zh-CN"/>
        </w:rPr>
      </w:pPr>
      <w:r w:rsidRPr="00704361">
        <w:rPr>
          <w:b/>
          <w:sz w:val="26"/>
          <w:szCs w:val="26"/>
          <w:lang w:eastAsia="zh-CN"/>
        </w:rPr>
        <w:lastRenderedPageBreak/>
        <w:t>Ме</w:t>
      </w:r>
      <w:r w:rsidR="00AD22C1" w:rsidRPr="00704361">
        <w:rPr>
          <w:b/>
          <w:sz w:val="26"/>
          <w:szCs w:val="26"/>
          <w:lang w:eastAsia="zh-CN"/>
        </w:rPr>
        <w:t>ханизм реализации муниципальной программы, включающий в себя механизм управления программой и механизм взаимоде</w:t>
      </w:r>
      <w:r w:rsidR="00A9362A" w:rsidRPr="00704361">
        <w:rPr>
          <w:b/>
          <w:sz w:val="26"/>
          <w:szCs w:val="26"/>
          <w:lang w:eastAsia="zh-CN"/>
        </w:rPr>
        <w:t>йствия муниципальных заказчиков</w:t>
      </w:r>
    </w:p>
    <w:p w:rsidR="00AD22C1" w:rsidRPr="00704361" w:rsidRDefault="00AD22C1" w:rsidP="00AD22C1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AD22C1" w:rsidRPr="00704361" w:rsidRDefault="00AD22C1" w:rsidP="00351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  <w:lang w:eastAsia="zh-CN"/>
        </w:rPr>
        <w:t xml:space="preserve">5.1. </w:t>
      </w:r>
      <w:r w:rsidRPr="00704361">
        <w:rPr>
          <w:rFonts w:ascii="Times New Roman" w:hAnsi="Times New Roman" w:cs="Times New Roman"/>
          <w:sz w:val="26"/>
          <w:szCs w:val="26"/>
        </w:rPr>
        <w:t>Реализацию МП (подпрограммы МП) осуществляет Администраци</w:t>
      </w:r>
      <w:r w:rsidR="00EF6C82" w:rsidRPr="00704361">
        <w:rPr>
          <w:rFonts w:ascii="Times New Roman" w:hAnsi="Times New Roman" w:cs="Times New Roman"/>
          <w:sz w:val="26"/>
          <w:szCs w:val="26"/>
        </w:rPr>
        <w:t>я Первомайского района</w:t>
      </w:r>
      <w:r w:rsidRPr="00704361">
        <w:rPr>
          <w:rFonts w:ascii="Times New Roman" w:hAnsi="Times New Roman" w:cs="Times New Roman"/>
          <w:sz w:val="26"/>
          <w:szCs w:val="26"/>
        </w:rPr>
        <w:t>, отдел строительства, архитектуры и ЖКХ Администрации Первомайского района.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</w:t>
      </w:r>
      <w:r w:rsidR="000D3169">
        <w:rPr>
          <w:sz w:val="26"/>
          <w:szCs w:val="26"/>
        </w:rPr>
        <w:t>и отдел экономического развития Администрации Первомайского района.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 Координатор МП</w:t>
      </w:r>
      <w:r w:rsidR="00BD3588" w:rsidRPr="00704361">
        <w:rPr>
          <w:sz w:val="26"/>
          <w:szCs w:val="26"/>
        </w:rPr>
        <w:t xml:space="preserve"> </w:t>
      </w:r>
      <w:r w:rsidR="000D3169">
        <w:rPr>
          <w:sz w:val="26"/>
          <w:szCs w:val="26"/>
        </w:rPr>
        <w:t>Администрация Первомайского района (далее-Администрация района)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5.2.1. Координирует и контролирует действия исполнителей МП по выполнению мероприятий МП;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5.2.2. Организует при необходимости внесение изменений в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5.3. </w:t>
      </w:r>
      <w:r w:rsidR="0063759F">
        <w:rPr>
          <w:sz w:val="26"/>
          <w:szCs w:val="26"/>
        </w:rPr>
        <w:t>Соисполнители</w:t>
      </w:r>
      <w:r w:rsidRPr="00704361">
        <w:rPr>
          <w:sz w:val="26"/>
          <w:szCs w:val="26"/>
        </w:rPr>
        <w:t xml:space="preserve"> мероприятий МП</w:t>
      </w:r>
      <w:r w:rsidR="00BD3588" w:rsidRPr="00704361">
        <w:rPr>
          <w:sz w:val="26"/>
          <w:szCs w:val="26"/>
        </w:rPr>
        <w:t xml:space="preserve"> Отде</w:t>
      </w:r>
      <w:r w:rsidR="00A9362A" w:rsidRPr="00704361">
        <w:rPr>
          <w:sz w:val="26"/>
          <w:szCs w:val="26"/>
        </w:rPr>
        <w:t>л</w:t>
      </w:r>
      <w:r w:rsidR="00BD3588" w:rsidRPr="00704361">
        <w:rPr>
          <w:sz w:val="26"/>
          <w:szCs w:val="26"/>
        </w:rPr>
        <w:t xml:space="preserve"> строительства, архитектуры и ЖКХ Администрации Первомайского района, Отдел экономического развития Администрации Первомайского района</w:t>
      </w:r>
      <w:r w:rsidRPr="00704361">
        <w:rPr>
          <w:sz w:val="26"/>
          <w:szCs w:val="26"/>
        </w:rPr>
        <w:t>: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5.3.1. Планируют деятельность по реализации МП;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5.3.2. Проводят мероприятия в рамках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sz w:val="26"/>
          <w:szCs w:val="26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rFonts w:eastAsia="Times New Roman"/>
          <w:sz w:val="26"/>
          <w:szCs w:val="26"/>
        </w:rPr>
        <w:t>Участники подпрог</w:t>
      </w:r>
      <w:r w:rsidR="001A017D" w:rsidRPr="00704361">
        <w:rPr>
          <w:rFonts w:eastAsia="Times New Roman"/>
          <w:sz w:val="26"/>
          <w:szCs w:val="26"/>
        </w:rPr>
        <w:t xml:space="preserve">рамм </w:t>
      </w:r>
      <w:r w:rsidR="0063759F">
        <w:rPr>
          <w:rFonts w:eastAsia="Times New Roman"/>
          <w:sz w:val="26"/>
          <w:szCs w:val="26"/>
        </w:rPr>
        <w:t>муниципальной</w:t>
      </w:r>
      <w:r w:rsidR="001A017D" w:rsidRPr="00704361">
        <w:rPr>
          <w:rFonts w:eastAsia="Times New Roman"/>
          <w:sz w:val="26"/>
          <w:szCs w:val="26"/>
        </w:rPr>
        <w:t xml:space="preserve"> программы:</w:t>
      </w:r>
      <w:r w:rsidRPr="00704361">
        <w:rPr>
          <w:rFonts w:eastAsia="Times New Roman"/>
          <w:sz w:val="26"/>
          <w:szCs w:val="26"/>
        </w:rPr>
        <w:br/>
      </w:r>
      <w:r w:rsidR="00EF6C82" w:rsidRPr="00704361">
        <w:rPr>
          <w:rFonts w:eastAsia="Times New Roman"/>
          <w:sz w:val="26"/>
          <w:szCs w:val="26"/>
        </w:rPr>
        <w:t xml:space="preserve"> - </w:t>
      </w:r>
      <w:r w:rsidRPr="00704361">
        <w:rPr>
          <w:rFonts w:eastAsia="Times New Roman"/>
          <w:sz w:val="26"/>
          <w:szCs w:val="26"/>
        </w:rPr>
        <w:t>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704361">
        <w:rPr>
          <w:rFonts w:eastAsia="Times New Roman"/>
          <w:sz w:val="26"/>
          <w:szCs w:val="26"/>
        </w:rPr>
        <w:br/>
        <w:t>контролируют ход и качество исполнения государственных контрактов.</w:t>
      </w:r>
      <w:r w:rsidRPr="00704361">
        <w:rPr>
          <w:rFonts w:eastAsia="Times New Roman"/>
          <w:color w:val="2D2D2D"/>
          <w:sz w:val="26"/>
          <w:szCs w:val="26"/>
        </w:rPr>
        <w:br/>
      </w:r>
      <w:r w:rsidR="00EF6C82" w:rsidRPr="00704361">
        <w:rPr>
          <w:sz w:val="26"/>
          <w:szCs w:val="26"/>
        </w:rPr>
        <w:t xml:space="preserve">- </w:t>
      </w:r>
      <w:r w:rsidRPr="00704361">
        <w:rPr>
          <w:sz w:val="26"/>
          <w:szCs w:val="26"/>
        </w:rPr>
        <w:t>Организует при необходимости внесение изменений в МП.</w:t>
      </w:r>
    </w:p>
    <w:p w:rsidR="004148F9" w:rsidRDefault="00AD22C1" w:rsidP="00351167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Исполнители мероприятий МП:</w:t>
      </w:r>
      <w:r w:rsidR="001A017D" w:rsidRPr="00704361">
        <w:rPr>
          <w:sz w:val="26"/>
          <w:szCs w:val="26"/>
        </w:rPr>
        <w:t xml:space="preserve"> 1) п</w:t>
      </w:r>
      <w:r w:rsidRPr="00704361">
        <w:rPr>
          <w:sz w:val="26"/>
          <w:szCs w:val="26"/>
        </w:rPr>
        <w:t xml:space="preserve">ланируют деятельность по реализации </w:t>
      </w:r>
      <w:r w:rsidR="004148F9">
        <w:rPr>
          <w:sz w:val="26"/>
          <w:szCs w:val="26"/>
        </w:rPr>
        <w:t xml:space="preserve">МП; </w:t>
      </w:r>
      <w:r w:rsidR="004148F9" w:rsidRPr="00704361">
        <w:rPr>
          <w:sz w:val="26"/>
          <w:szCs w:val="26"/>
        </w:rPr>
        <w:t xml:space="preserve"> </w:t>
      </w:r>
      <w:r w:rsidR="001A017D" w:rsidRPr="00704361">
        <w:rPr>
          <w:sz w:val="26"/>
          <w:szCs w:val="26"/>
        </w:rPr>
        <w:t xml:space="preserve">         </w:t>
      </w:r>
    </w:p>
    <w:p w:rsidR="00E44F6E" w:rsidRDefault="001A017D" w:rsidP="00351167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704361">
        <w:rPr>
          <w:sz w:val="26"/>
          <w:szCs w:val="26"/>
        </w:rPr>
        <w:t>2) п</w:t>
      </w:r>
      <w:r w:rsidR="00AD22C1" w:rsidRPr="00704361">
        <w:rPr>
          <w:sz w:val="26"/>
          <w:szCs w:val="26"/>
        </w:rPr>
        <w:t>роводят мероприятия в рамках МП.</w:t>
      </w:r>
    </w:p>
    <w:p w:rsidR="004148F9" w:rsidRPr="00704361" w:rsidRDefault="004148F9" w:rsidP="00351167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0B39A7" w:rsidRDefault="000B39A7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704361">
        <w:rPr>
          <w:rFonts w:eastAsia="Times New Roman"/>
          <w:b/>
          <w:sz w:val="26"/>
          <w:szCs w:val="26"/>
          <w:lang w:eastAsia="zh-CN"/>
        </w:rPr>
        <w:t xml:space="preserve">6. Оценка социально-экономической </w:t>
      </w:r>
      <w:r w:rsidR="00723FB0" w:rsidRPr="00704361">
        <w:rPr>
          <w:rFonts w:eastAsia="Times New Roman"/>
          <w:b/>
          <w:sz w:val="26"/>
          <w:szCs w:val="26"/>
          <w:lang w:eastAsia="zh-CN"/>
        </w:rPr>
        <w:t xml:space="preserve">эффективности муниципальной </w:t>
      </w:r>
      <w:r w:rsidR="004148F9">
        <w:rPr>
          <w:rFonts w:eastAsia="Times New Roman"/>
          <w:b/>
          <w:sz w:val="26"/>
          <w:szCs w:val="26"/>
          <w:lang w:eastAsia="zh-CN"/>
        </w:rPr>
        <w:t>программы</w:t>
      </w:r>
    </w:p>
    <w:p w:rsidR="004148F9" w:rsidRPr="00704361" w:rsidRDefault="004148F9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0B39A7" w:rsidRDefault="000B39A7" w:rsidP="001A017D">
      <w:pPr>
        <w:widowControl/>
        <w:suppressAutoHyphens/>
        <w:autoSpaceDE/>
        <w:autoSpaceDN/>
        <w:adjustRightInd/>
        <w:ind w:firstLine="708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Оценка социально-экономической эффективности </w:t>
      </w:r>
      <w:r w:rsidR="001A017D" w:rsidRPr="00704361">
        <w:rPr>
          <w:sz w:val="26"/>
          <w:szCs w:val="26"/>
        </w:rPr>
        <w:t xml:space="preserve">программы </w:t>
      </w:r>
      <w:r w:rsidR="001A017D" w:rsidRPr="00704361">
        <w:rPr>
          <w:rFonts w:eastAsia="Times New Roman"/>
          <w:sz w:val="26"/>
          <w:szCs w:val="26"/>
          <w:lang w:eastAsia="zh-CN"/>
        </w:rPr>
        <w:t>будет</w:t>
      </w:r>
      <w:r w:rsidRPr="00704361">
        <w:rPr>
          <w:rFonts w:eastAsia="Times New Roman"/>
          <w:sz w:val="26"/>
          <w:szCs w:val="26"/>
          <w:lang w:eastAsia="zh-CN"/>
        </w:rPr>
        <w:t xml:space="preserve"> осуществляться </w:t>
      </w:r>
      <w:r w:rsidR="00A9362A" w:rsidRPr="00704361">
        <w:rPr>
          <w:rFonts w:eastAsia="Times New Roman"/>
          <w:sz w:val="26"/>
          <w:szCs w:val="26"/>
          <w:lang w:eastAsia="zh-CN"/>
        </w:rPr>
        <w:t>на основе следующих показателе:</w:t>
      </w:r>
    </w:p>
    <w:p w:rsidR="00B932EC" w:rsidRPr="00704361" w:rsidRDefault="00B932EC" w:rsidP="001A017D">
      <w:pPr>
        <w:widowControl/>
        <w:suppressAutoHyphens/>
        <w:autoSpaceDE/>
        <w:autoSpaceDN/>
        <w:adjustRightInd/>
        <w:ind w:firstLine="708"/>
        <w:rPr>
          <w:rFonts w:eastAsia="Times New Roman"/>
          <w:sz w:val="26"/>
          <w:szCs w:val="26"/>
          <w:lang w:eastAsia="zh-CN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DF70CA" w:rsidRPr="00704361" w:rsidTr="001A017D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F51268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="00DF70CA"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F51268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="00DF70CA"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F51268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="00DF70CA"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DF70CA" w:rsidRPr="00704361" w:rsidTr="001A017D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1.</w:t>
            </w:r>
            <w:r w:rsidR="00530CA0" w:rsidRPr="00704361">
              <w:rPr>
                <w:color w:val="000000"/>
                <w:sz w:val="26"/>
                <w:szCs w:val="26"/>
              </w:rPr>
              <w:t xml:space="preserve"> </w:t>
            </w:r>
            <w:r w:rsidR="00530CA0" w:rsidRPr="007043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Перевезено пассажиров транспортом общего пользования</w:t>
            </w:r>
            <w:r w:rsidR="001A017D" w:rsidRPr="0070436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6C197F" w:rsidRDefault="00595EB7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6C197F" w:rsidRDefault="00595EB7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4,30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6C197F" w:rsidRDefault="00595EB7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4,45</w:t>
            </w:r>
          </w:p>
          <w:p w:rsidR="001A017D" w:rsidRPr="006C197F" w:rsidRDefault="001A017D" w:rsidP="001A0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CA" w:rsidRPr="00704361" w:rsidTr="001A017D">
        <w:trPr>
          <w:cantSplit/>
          <w:trHeight w:val="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6C197F" w:rsidRDefault="005C52F1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395,5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6C197F" w:rsidRDefault="005C52F1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395,5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6C197F" w:rsidRDefault="005C52F1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395,5</w:t>
            </w:r>
          </w:p>
        </w:tc>
      </w:tr>
    </w:tbl>
    <w:p w:rsidR="00B932EC" w:rsidRDefault="00B932EC" w:rsidP="00351167">
      <w:pPr>
        <w:ind w:right="83" w:firstLine="708"/>
        <w:jc w:val="both"/>
        <w:rPr>
          <w:sz w:val="26"/>
          <w:szCs w:val="26"/>
        </w:rPr>
      </w:pPr>
    </w:p>
    <w:p w:rsidR="00BD3588" w:rsidRPr="00704361" w:rsidRDefault="00BD3588" w:rsidP="00351167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Реализация мероприятий программы позволит проводить эффективную </w:t>
      </w:r>
      <w:r w:rsidRPr="00704361">
        <w:rPr>
          <w:sz w:val="26"/>
          <w:szCs w:val="26"/>
        </w:rPr>
        <w:lastRenderedPageBreak/>
        <w:t xml:space="preserve">политику по созданию благоприятных условий для </w:t>
      </w:r>
      <w:r w:rsidRPr="00704361">
        <w:rPr>
          <w:bCs/>
          <w:spacing w:val="2"/>
          <w:sz w:val="26"/>
          <w:szCs w:val="26"/>
        </w:rPr>
        <w:t>улучшени</w:t>
      </w:r>
      <w:r w:rsidR="00351167" w:rsidRPr="00704361">
        <w:rPr>
          <w:bCs/>
          <w:spacing w:val="2"/>
          <w:sz w:val="26"/>
          <w:szCs w:val="26"/>
        </w:rPr>
        <w:t>я</w:t>
      </w:r>
      <w:r w:rsidRPr="00704361">
        <w:rPr>
          <w:bCs/>
          <w:spacing w:val="2"/>
          <w:sz w:val="26"/>
          <w:szCs w:val="26"/>
        </w:rPr>
        <w:t xml:space="preserve">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DF70CA" w:rsidRPr="00704361" w:rsidRDefault="00704361" w:rsidP="005260F1">
      <w:pPr>
        <w:pStyle w:val="Report"/>
        <w:spacing w:line="240" w:lineRule="auto"/>
        <w:ind w:right="85" w:firstLine="709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программы </w:t>
      </w:r>
      <w:r w:rsidR="00BD3588" w:rsidRPr="00704361">
        <w:rPr>
          <w:sz w:val="26"/>
          <w:szCs w:val="26"/>
        </w:rPr>
        <w:t>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</w:t>
      </w:r>
      <w:r w:rsidR="005260F1" w:rsidRPr="00704361">
        <w:rPr>
          <w:sz w:val="26"/>
          <w:szCs w:val="26"/>
        </w:rPr>
        <w:t>ция данной программы не окажет.</w:t>
      </w:r>
    </w:p>
    <w:p w:rsidR="000B39A7" w:rsidRPr="00704361" w:rsidRDefault="000B39A7" w:rsidP="00351167">
      <w:pPr>
        <w:adjustRightInd/>
        <w:ind w:firstLine="709"/>
        <w:jc w:val="both"/>
        <w:rPr>
          <w:rFonts w:eastAsia="Times New Roman"/>
          <w:sz w:val="26"/>
          <w:szCs w:val="26"/>
        </w:rPr>
      </w:pPr>
      <w:r w:rsidRPr="00704361">
        <w:rPr>
          <w:rFonts w:eastAsia="Times New Roman"/>
          <w:sz w:val="26"/>
          <w:szCs w:val="26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437B" w:rsidRPr="00FC437B" w:rsidRDefault="00FC437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  <w:sectPr w:rsidR="00FC437B" w:rsidRPr="00FC437B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C437B" w:rsidRPr="004148F9" w:rsidRDefault="00FC437B" w:rsidP="00FC437B">
      <w:pPr>
        <w:jc w:val="center"/>
        <w:outlineLvl w:val="0"/>
        <w:rPr>
          <w:sz w:val="26"/>
          <w:szCs w:val="26"/>
        </w:rPr>
      </w:pPr>
      <w:r w:rsidRPr="004148F9">
        <w:rPr>
          <w:b/>
          <w:bCs/>
          <w:sz w:val="26"/>
          <w:szCs w:val="26"/>
        </w:rPr>
        <w:lastRenderedPageBreak/>
        <w:t xml:space="preserve">7. Структура муниципальной программы  </w:t>
      </w:r>
    </w:p>
    <w:p w:rsidR="00FC437B" w:rsidRPr="004148F9" w:rsidRDefault="00FC437B" w:rsidP="00FC437B">
      <w:pPr>
        <w:pStyle w:val="Default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FC437B" w:rsidRPr="004148F9" w:rsidTr="00FC437B">
        <w:trPr>
          <w:trHeight w:val="351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 xml:space="preserve">Цель программы, подпрограммы/регионального проекта </w:t>
            </w:r>
          </w:p>
        </w:tc>
      </w:tr>
      <w:tr w:rsidR="00FC437B" w:rsidRPr="004148F9" w:rsidTr="00C2406F">
        <w:trPr>
          <w:trHeight w:val="98"/>
        </w:trPr>
        <w:tc>
          <w:tcPr>
            <w:tcW w:w="14436" w:type="dxa"/>
            <w:gridSpan w:val="3"/>
          </w:tcPr>
          <w:p w:rsidR="00FC437B" w:rsidRPr="004148F9" w:rsidRDefault="00FC437B" w:rsidP="00C2406F">
            <w:pPr>
              <w:pStyle w:val="Default"/>
              <w:jc w:val="center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Подпрограмма 1 «Развитие пассажирских перевозок на территории муниципального образова</w:t>
            </w:r>
            <w:r w:rsidR="007842F7">
              <w:rPr>
                <w:sz w:val="26"/>
                <w:szCs w:val="26"/>
              </w:rPr>
              <w:t>ния «Первомайский район» на 2023 -2025</w:t>
            </w:r>
            <w:r w:rsidRPr="004148F9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Cs/>
                <w:spacing w:val="2"/>
                <w:sz w:val="26"/>
                <w:szCs w:val="26"/>
              </w:rPr>
              <w:t xml:space="preserve">Улучшение качества транспортных услуг, </w:t>
            </w:r>
            <w:r w:rsidRPr="004148F9">
              <w:rPr>
                <w:spacing w:val="2"/>
                <w:sz w:val="26"/>
                <w:szCs w:val="26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4148F9">
              <w:rPr>
                <w:spacing w:val="2"/>
                <w:sz w:val="26"/>
                <w:szCs w:val="26"/>
              </w:rPr>
              <w:t>и обеспечение равной доступности услуг общественного транспорта населению</w:t>
            </w:r>
            <w:r w:rsidRPr="004148F9">
              <w:rPr>
                <w:spacing w:val="2"/>
                <w:sz w:val="26"/>
                <w:szCs w:val="26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i/>
                <w:iCs/>
                <w:sz w:val="26"/>
                <w:szCs w:val="26"/>
              </w:rPr>
              <w:t xml:space="preserve"> </w:t>
            </w:r>
            <w:r w:rsidRPr="004148F9">
              <w:rPr>
                <w:iCs/>
                <w:sz w:val="26"/>
                <w:szCs w:val="26"/>
              </w:rPr>
              <w:t>Подпрограмма 2 «Подпрограмма комплексного развития транспортной инфраструктуры в отношении дорог, принадлежащих</w:t>
            </w:r>
            <w:r w:rsidR="007842F7">
              <w:rPr>
                <w:iCs/>
                <w:sz w:val="26"/>
                <w:szCs w:val="26"/>
              </w:rPr>
              <w:t xml:space="preserve"> МО «Первомайский район» на 2023-2025</w:t>
            </w:r>
            <w:r w:rsidRPr="004148F9">
              <w:rPr>
                <w:iCs/>
                <w:sz w:val="26"/>
                <w:szCs w:val="26"/>
              </w:rPr>
              <w:t xml:space="preserve"> годы»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Отдел строительства, архитектуры и ЖКХ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Сохранение и развитие транспортной инфраструктуры.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iCs/>
                <w:sz w:val="26"/>
                <w:szCs w:val="26"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</w:p>
        </w:tc>
      </w:tr>
      <w:tr w:rsidR="00FC437B" w:rsidRPr="004148F9" w:rsidTr="00C2406F">
        <w:trPr>
          <w:trHeight w:val="98"/>
        </w:trPr>
        <w:tc>
          <w:tcPr>
            <w:tcW w:w="14436" w:type="dxa"/>
            <w:gridSpan w:val="3"/>
          </w:tcPr>
          <w:p w:rsidR="00FC437B" w:rsidRPr="004148F9" w:rsidRDefault="00FC437B" w:rsidP="00C2406F">
            <w:pPr>
              <w:pStyle w:val="Default"/>
              <w:jc w:val="center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FC437B" w:rsidRPr="004148F9" w:rsidTr="00FC437B">
        <w:trPr>
          <w:trHeight w:val="226"/>
        </w:trPr>
        <w:tc>
          <w:tcPr>
            <w:tcW w:w="481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sz w:val="26"/>
                <w:szCs w:val="26"/>
              </w:rPr>
            </w:pPr>
            <w:r w:rsidRPr="004148F9">
              <w:rPr>
                <w:rFonts w:eastAsia="Times New Roman"/>
                <w:sz w:val="26"/>
                <w:szCs w:val="26"/>
              </w:rPr>
              <w:t>Направление "Безопасные</w:t>
            </w:r>
            <w:r w:rsidRPr="004148F9">
              <w:rPr>
                <w:rFonts w:eastAsia="Times New Roman"/>
                <w:sz w:val="26"/>
                <w:szCs w:val="26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хххххх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хххххх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color w:val="auto"/>
                <w:sz w:val="26"/>
                <w:szCs w:val="26"/>
              </w:rPr>
            </w:pPr>
            <w:r w:rsidRPr="004148F9">
              <w:rPr>
                <w:color w:val="auto"/>
                <w:sz w:val="26"/>
                <w:szCs w:val="26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972" w:type="dxa"/>
          </w:tcPr>
          <w:p w:rsidR="00FC437B" w:rsidRPr="00B43ACA" w:rsidRDefault="00FC437B" w:rsidP="00C2406F">
            <w:pPr>
              <w:pStyle w:val="Default"/>
              <w:rPr>
                <w:sz w:val="26"/>
                <w:szCs w:val="26"/>
              </w:rPr>
            </w:pP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sz w:val="26"/>
                <w:szCs w:val="26"/>
              </w:rPr>
            </w:pPr>
            <w:r w:rsidRPr="004148F9">
              <w:rPr>
                <w:rFonts w:eastAsia="Times New Roman"/>
                <w:sz w:val="26"/>
                <w:szCs w:val="26"/>
              </w:rPr>
              <w:t>Региональный проект 1</w:t>
            </w:r>
            <w:r w:rsidRPr="004148F9">
              <w:rPr>
                <w:rFonts w:eastAsia="Times New Roman"/>
                <w:sz w:val="26"/>
                <w:szCs w:val="26"/>
              </w:rPr>
              <w:br/>
              <w:t>"Дорожная сеть"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B43ACA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B43ACA">
              <w:rPr>
                <w:rFonts w:eastAsia="Times New Roman"/>
                <w:color w:val="2D2D2D"/>
                <w:sz w:val="26"/>
                <w:szCs w:val="26"/>
              </w:rPr>
              <w:t>Реализация программ дорожной деятельности (региональных проектов)</w:t>
            </w:r>
            <w:r w:rsidRPr="00B43ACA">
              <w:rPr>
                <w:rFonts w:eastAsia="Times New Roman"/>
                <w:color w:val="2D2D2D"/>
                <w:sz w:val="26"/>
                <w:szCs w:val="26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B43ACA">
              <w:rPr>
                <w:rFonts w:eastAsia="Times New Roman"/>
                <w:color w:val="2D2D2D"/>
                <w:sz w:val="26"/>
                <w:szCs w:val="26"/>
              </w:rPr>
              <w:br/>
              <w:t xml:space="preserve">в 2024 году доли автомобильных дорог регионального значения, соответствующих нормативным требованиям, в их общей протяженности </w:t>
            </w:r>
            <w:r w:rsidRPr="00B43ACA">
              <w:rPr>
                <w:rFonts w:eastAsia="Times New Roman"/>
                <w:color w:val="2D2D2D"/>
                <w:sz w:val="26"/>
                <w:szCs w:val="26"/>
              </w:rPr>
              <w:lastRenderedPageBreak/>
              <w:t>не менее чем до 50 процентов (относительно их протяженности</w:t>
            </w:r>
            <w:r w:rsidRPr="00B43ACA">
              <w:rPr>
                <w:rFonts w:eastAsia="Times New Roman"/>
                <w:color w:val="2D2D2D"/>
                <w:sz w:val="26"/>
                <w:szCs w:val="26"/>
              </w:rPr>
              <w:br/>
              <w:t>по состоянию на 31 декабря 2017 г.); снижения в 2024 году доли автомобильных дорог федерального</w:t>
            </w:r>
            <w:r w:rsidRPr="00B43ACA">
              <w:rPr>
                <w:rFonts w:eastAsia="Times New Roman"/>
                <w:color w:val="2D2D2D"/>
                <w:sz w:val="26"/>
                <w:szCs w:val="26"/>
              </w:rPr>
              <w:br/>
              <w:t>и регионального значения, работающих</w:t>
            </w:r>
            <w:r w:rsidRPr="00B43ACA">
              <w:rPr>
                <w:rFonts w:eastAsia="Times New Roman"/>
                <w:color w:val="2D2D2D"/>
                <w:sz w:val="26"/>
                <w:szCs w:val="26"/>
              </w:rPr>
              <w:br/>
              <w:t>в режиме перегрузки, в их общей протяженности на 10 процентов</w:t>
            </w:r>
            <w:r w:rsidRPr="00B43ACA">
              <w:rPr>
                <w:rFonts w:eastAsia="Times New Roman"/>
                <w:color w:val="2D2D2D"/>
                <w:sz w:val="26"/>
                <w:szCs w:val="26"/>
              </w:rPr>
              <w:br/>
              <w:t>по сравнению с 2017 годом; снижения</w:t>
            </w:r>
            <w:r w:rsidRPr="00B43ACA">
              <w:rPr>
                <w:rFonts w:eastAsia="Times New Roman"/>
                <w:color w:val="2D2D2D"/>
                <w:sz w:val="26"/>
                <w:szCs w:val="26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B43ACA">
              <w:rPr>
                <w:rFonts w:eastAsia="Times New Roman"/>
                <w:color w:val="2D2D2D"/>
                <w:sz w:val="26"/>
                <w:szCs w:val="26"/>
              </w:rPr>
              <w:br/>
              <w:t>по сравнению с 2017 годом; доведения</w:t>
            </w:r>
            <w:r w:rsidRPr="00B43ACA">
              <w:rPr>
                <w:rFonts w:eastAsia="Times New Roman"/>
                <w:color w:val="2D2D2D"/>
                <w:sz w:val="26"/>
                <w:szCs w:val="26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lastRenderedPageBreak/>
              <w:t>Региональный проект 2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Обеспечение: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и местного значения;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 xml:space="preserve">- внедрения автоматизированных и роботизированных технологий организации дорожного движения и контроля за соблюдением правил 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lastRenderedPageBreak/>
              <w:t>дорожного движения (Томская область)</w:t>
            </w:r>
          </w:p>
        </w:tc>
      </w:tr>
    </w:tbl>
    <w:p w:rsidR="00FC437B" w:rsidRPr="00FC437B" w:rsidRDefault="00FC437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</w:pPr>
    </w:p>
    <w:p w:rsidR="00FC437B" w:rsidRPr="00FC437B" w:rsidRDefault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</w:pPr>
      <w:r w:rsidRPr="00FC437B">
        <w:rPr>
          <w:rFonts w:eastAsia="Times New Roman"/>
          <w:sz w:val="26"/>
          <w:szCs w:val="26"/>
          <w:lang w:eastAsia="zh-CN"/>
        </w:rPr>
        <w:br w:type="page"/>
      </w:r>
    </w:p>
    <w:p w:rsidR="0082666B" w:rsidRPr="00FC437B" w:rsidRDefault="0082666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  <w:sectPr w:rsidR="0082666B" w:rsidRPr="00FC437B" w:rsidSect="009F161E">
          <w:pgSz w:w="16838" w:h="11906" w:orient="landscape"/>
          <w:pgMar w:top="851" w:right="567" w:bottom="426" w:left="1276" w:header="720" w:footer="720" w:gutter="0"/>
          <w:cols w:space="720"/>
          <w:docGrid w:linePitch="360"/>
        </w:sectPr>
      </w:pPr>
    </w:p>
    <w:p w:rsidR="00723FB0" w:rsidRPr="004148F9" w:rsidRDefault="00723FB0" w:rsidP="00723FB0">
      <w:pPr>
        <w:tabs>
          <w:tab w:val="left" w:pos="4500"/>
        </w:tabs>
        <w:jc w:val="center"/>
        <w:rPr>
          <w:b/>
          <w:sz w:val="26"/>
          <w:szCs w:val="26"/>
        </w:rPr>
      </w:pPr>
      <w:r w:rsidRPr="004148F9">
        <w:rPr>
          <w:b/>
          <w:bCs/>
          <w:sz w:val="26"/>
          <w:szCs w:val="26"/>
        </w:rPr>
        <w:lastRenderedPageBreak/>
        <w:t>П</w:t>
      </w:r>
      <w:r w:rsidRPr="004148F9">
        <w:rPr>
          <w:b/>
          <w:sz w:val="26"/>
          <w:szCs w:val="26"/>
        </w:rPr>
        <w:t>АСПОРТ</w:t>
      </w:r>
    </w:p>
    <w:p w:rsidR="00723FB0" w:rsidRPr="004148F9" w:rsidRDefault="00723FB0" w:rsidP="00723FB0">
      <w:pPr>
        <w:keepNext/>
        <w:jc w:val="center"/>
        <w:rPr>
          <w:b/>
          <w:sz w:val="26"/>
          <w:szCs w:val="26"/>
        </w:rPr>
      </w:pPr>
      <w:r w:rsidRPr="004148F9">
        <w:rPr>
          <w:b/>
          <w:sz w:val="26"/>
          <w:szCs w:val="26"/>
        </w:rPr>
        <w:t xml:space="preserve"> муниципальной подпрограммы 1</w:t>
      </w:r>
    </w:p>
    <w:p w:rsidR="00723FB0" w:rsidRDefault="00723FB0" w:rsidP="00723FB0">
      <w:pPr>
        <w:keepNext/>
        <w:jc w:val="center"/>
        <w:rPr>
          <w:b/>
          <w:sz w:val="26"/>
          <w:szCs w:val="26"/>
        </w:rPr>
      </w:pPr>
      <w:r w:rsidRPr="004148F9">
        <w:rPr>
          <w:b/>
          <w:sz w:val="26"/>
          <w:szCs w:val="26"/>
        </w:rPr>
        <w:t xml:space="preserve">«Развитие пассажирских перевозок на территории муниципального образования «Первомайский </w:t>
      </w:r>
      <w:r w:rsidR="008908EF">
        <w:rPr>
          <w:b/>
          <w:sz w:val="26"/>
          <w:szCs w:val="26"/>
        </w:rPr>
        <w:t>район» на 2023 – 2025</w:t>
      </w:r>
      <w:r w:rsidRPr="004148F9">
        <w:rPr>
          <w:b/>
          <w:sz w:val="26"/>
          <w:szCs w:val="26"/>
        </w:rPr>
        <w:t xml:space="preserve"> годы»</w:t>
      </w:r>
    </w:p>
    <w:p w:rsidR="004148F9" w:rsidRPr="004148F9" w:rsidRDefault="004148F9" w:rsidP="00723FB0">
      <w:pPr>
        <w:keepNext/>
        <w:jc w:val="center"/>
        <w:rPr>
          <w:b/>
          <w:sz w:val="26"/>
          <w:szCs w:val="26"/>
        </w:rPr>
      </w:pPr>
    </w:p>
    <w:tbl>
      <w:tblPr>
        <w:tblW w:w="107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  <w:gridCol w:w="24"/>
      </w:tblGrid>
      <w:tr w:rsidR="009D370A" w:rsidRPr="004148F9" w:rsidTr="00FA5A50">
        <w:trPr>
          <w:gridAfter w:val="1"/>
          <w:wAfter w:w="24" w:type="dxa"/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муниципальной подпрограммы 1</w:t>
            </w:r>
            <w:r w:rsidR="005260F1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«Развитие пассажирских перевозок на территории муниципального образова</w:t>
            </w:r>
            <w:r w:rsidR="008908EF">
              <w:rPr>
                <w:rFonts w:eastAsia="Times New Roman"/>
                <w:color w:val="000000"/>
                <w:sz w:val="26"/>
                <w:szCs w:val="26"/>
              </w:rPr>
              <w:t>ния «Первомайский район» на 2023 -2025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9D370A" w:rsidRPr="004148F9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9D370A" w:rsidRPr="004148F9" w:rsidTr="0073748B">
        <w:trPr>
          <w:gridAfter w:val="1"/>
          <w:wAfter w:w="24" w:type="dxa"/>
          <w:trHeight w:val="19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Стратегическая цель  социально –экономического развития Первомайского района до </w:t>
            </w:r>
            <w:r w:rsidRPr="004B4F5A">
              <w:rPr>
                <w:rFonts w:eastAsia="Times New Roman"/>
                <w:color w:val="000000"/>
                <w:sz w:val="26"/>
                <w:szCs w:val="26"/>
              </w:rPr>
              <w:t>2030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43ACA" w:rsidRDefault="0073748B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73748B">
              <w:rPr>
                <w:rFonts w:eastAsia="Times New Roman"/>
                <w:color w:val="000000"/>
                <w:sz w:val="26"/>
                <w:szCs w:val="26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9D370A" w:rsidRPr="004148F9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8908EF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9D370A"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8908EF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9D370A"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8908EF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9D370A"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6C197F" w:rsidRDefault="00DC0496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6C197F" w:rsidRDefault="00DC0496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6C197F" w:rsidRDefault="00DC0496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6C197F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6C197F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4 ,30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6C197F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4,45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595EB7" w:rsidRPr="004148F9" w:rsidTr="008E5A26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95EB7" w:rsidRPr="004148F9" w:rsidTr="008E5A26">
        <w:trPr>
          <w:trHeight w:val="30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6C197F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6C197F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6C197F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595EB7" w:rsidRPr="004148F9" w:rsidTr="008E5A26">
        <w:trPr>
          <w:trHeight w:val="10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6C197F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6C197F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6C197F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595EB7" w:rsidRPr="004148F9" w:rsidTr="008E5A26">
        <w:trPr>
          <w:trHeight w:val="15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B7" w:rsidRPr="004148F9" w:rsidRDefault="00595EB7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B7" w:rsidRPr="004148F9" w:rsidRDefault="00595EB7" w:rsidP="009D370A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3. Перевезено пассажиров транспортом общего пользования (тыс.</w:t>
            </w:r>
            <w:r w:rsidR="006C197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B7" w:rsidRPr="006C197F" w:rsidRDefault="00595EB7" w:rsidP="009D370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B7" w:rsidRPr="006C197F" w:rsidRDefault="00595EB7" w:rsidP="009D370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4,30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B7" w:rsidRPr="006C197F" w:rsidRDefault="00595EB7" w:rsidP="009D370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4,45</w:t>
            </w:r>
          </w:p>
        </w:tc>
      </w:tr>
      <w:tr w:rsidR="009D370A" w:rsidRPr="004148F9" w:rsidTr="00FA5A50">
        <w:trPr>
          <w:gridAfter w:val="1"/>
          <w:wAfter w:w="24" w:type="dxa"/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8908EF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2023 – 2025</w:t>
            </w:r>
            <w:r w:rsidR="009D370A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9D370A" w:rsidRPr="004148F9" w:rsidTr="00FA5A50">
        <w:trPr>
          <w:gridAfter w:val="1"/>
          <w:wAfter w:w="24" w:type="dxa"/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73748B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9D370A"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73748B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9D370A"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73748B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9D370A"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D370A" w:rsidRPr="004148F9" w:rsidTr="00FA5A50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177F1C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DC0496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D370A" w:rsidRPr="004148F9" w:rsidTr="00FA5A50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177F1C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DC0496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9D370A" w:rsidRPr="004148F9" w:rsidTr="00FA5A50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73748B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9D370A"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73748B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9D370A"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907F0" w:rsidRDefault="0073748B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9D370A"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B5774F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Научно-исследовательские и опытно-конструкторские работы (далее </w:t>
            </w:r>
            <w:r w:rsidR="009D370A" w:rsidRPr="004148F9">
              <w:rPr>
                <w:rFonts w:eastAsia="Times New Roman"/>
                <w:color w:val="000000"/>
                <w:sz w:val="26"/>
                <w:szCs w:val="26"/>
              </w:rPr>
              <w:t>НИОКР</w:t>
            </w:r>
            <w:r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595EB7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9D370A" w:rsidRPr="004148F9" w:rsidTr="00FA5A50">
        <w:trPr>
          <w:gridAfter w:val="1"/>
          <w:wAfter w:w="24" w:type="dxa"/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9D370A" w:rsidRPr="004148F9" w:rsidTr="00FA5A50">
        <w:trPr>
          <w:gridAfter w:val="1"/>
          <w:wAfter w:w="24" w:type="dxa"/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723FB0" w:rsidRPr="00B932EC" w:rsidRDefault="006F6009" w:rsidP="00723FB0">
      <w:pPr>
        <w:keepNext/>
        <w:rPr>
          <w:sz w:val="20"/>
          <w:szCs w:val="20"/>
        </w:rPr>
      </w:pPr>
      <w:r w:rsidRPr="00B932EC">
        <w:rPr>
          <w:sz w:val="20"/>
          <w:szCs w:val="20"/>
        </w:rPr>
        <w:br/>
      </w:r>
      <w:r w:rsidR="00723FB0" w:rsidRPr="00B932EC">
        <w:rPr>
          <w:sz w:val="20"/>
          <w:szCs w:val="20"/>
        </w:rPr>
        <w:t>*Суммы финансирования уточняются при принятии бюджета на очередной финансовый год</w:t>
      </w:r>
    </w:p>
    <w:p w:rsidR="00723FB0" w:rsidRPr="00B932EC" w:rsidRDefault="00723FB0" w:rsidP="00723FB0">
      <w:pPr>
        <w:keepNext/>
        <w:rPr>
          <w:sz w:val="20"/>
          <w:szCs w:val="20"/>
        </w:rPr>
      </w:pPr>
      <w:r w:rsidRPr="00B932EC">
        <w:rPr>
          <w:sz w:val="20"/>
          <w:szCs w:val="20"/>
        </w:rPr>
        <w:t xml:space="preserve">**Суммы носят прогнозный характер </w:t>
      </w:r>
    </w:p>
    <w:p w:rsidR="00723FB0" w:rsidRPr="00F73953" w:rsidRDefault="00723FB0" w:rsidP="00723FB0">
      <w:pPr>
        <w:keepNext/>
        <w:jc w:val="center"/>
      </w:pPr>
    </w:p>
    <w:p w:rsidR="00723FB0" w:rsidRDefault="004148F9" w:rsidP="004148F9">
      <w:pPr>
        <w:pStyle w:val="ConsPlusNormal"/>
        <w:widowControl/>
        <w:ind w:left="53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23FB0" w:rsidRPr="00704361">
        <w:rPr>
          <w:rFonts w:ascii="Times New Roman" w:hAnsi="Times New Roman" w:cs="Times New Roman"/>
          <w:b/>
          <w:sz w:val="26"/>
          <w:szCs w:val="26"/>
        </w:rPr>
        <w:t>Характеристика проблемы, на решение которой направ</w:t>
      </w:r>
      <w:r>
        <w:rPr>
          <w:rFonts w:ascii="Times New Roman" w:hAnsi="Times New Roman" w:cs="Times New Roman"/>
          <w:b/>
          <w:sz w:val="26"/>
          <w:szCs w:val="26"/>
        </w:rPr>
        <w:t>лена муниципальная подпрограмма</w:t>
      </w:r>
    </w:p>
    <w:p w:rsidR="004148F9" w:rsidRPr="00704361" w:rsidRDefault="004148F9" w:rsidP="004148F9">
      <w:pPr>
        <w:pStyle w:val="ConsPlusNormal"/>
        <w:widowControl/>
        <w:ind w:left="53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</w:t>
      </w: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</w:t>
      </w:r>
      <w:r w:rsidR="008908EF">
        <w:rPr>
          <w:rFonts w:ascii="Times New Roman" w:hAnsi="Times New Roman" w:cs="Times New Roman"/>
          <w:sz w:val="26"/>
          <w:szCs w:val="26"/>
          <w:shd w:val="clear" w:color="auto" w:fill="FFFFFF"/>
        </w:rPr>
        <w:t>ния «Первомайский район» на 2023 – 2025</w:t>
      </w: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годы» (далее – Подпрограмма1).</w:t>
      </w: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развития муниципальных перевозок в районе действуют:</w:t>
      </w:r>
    </w:p>
    <w:p w:rsidR="00723FB0" w:rsidRPr="00704361" w:rsidRDefault="00723FB0" w:rsidP="00723FB0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723FB0" w:rsidRPr="00704361" w:rsidRDefault="00723FB0" w:rsidP="00723FB0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723FB0" w:rsidRPr="00704361" w:rsidRDefault="00723FB0" w:rsidP="00723FB0">
      <w:pPr>
        <w:ind w:firstLine="709"/>
        <w:jc w:val="both"/>
        <w:rPr>
          <w:sz w:val="26"/>
          <w:szCs w:val="26"/>
          <w:shd w:val="clear" w:color="auto" w:fill="FFFFFF"/>
        </w:rPr>
      </w:pPr>
      <w:r w:rsidRPr="00704361">
        <w:rPr>
          <w:sz w:val="26"/>
          <w:szCs w:val="26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704361">
        <w:rPr>
          <w:rFonts w:eastAsia="MS Mincho"/>
          <w:sz w:val="26"/>
          <w:szCs w:val="26"/>
          <w:lang w:eastAsia="en-US"/>
        </w:rPr>
        <w:t>– «Первомайское – Улу-Юл», «Первомайское – Орехово», «Первомайское – Малиновка»</w:t>
      </w:r>
      <w:r w:rsidRPr="00704361">
        <w:rPr>
          <w:sz w:val="26"/>
          <w:szCs w:val="26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723FB0" w:rsidRPr="00704361" w:rsidRDefault="00723FB0" w:rsidP="00723FB0">
      <w:pPr>
        <w:ind w:firstLine="709"/>
        <w:jc w:val="both"/>
        <w:rPr>
          <w:sz w:val="26"/>
          <w:szCs w:val="26"/>
        </w:rPr>
      </w:pPr>
      <w:r w:rsidRPr="00704361">
        <w:rPr>
          <w:rFonts w:eastAsia="MS Mincho"/>
          <w:sz w:val="26"/>
          <w:szCs w:val="26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723FB0" w:rsidRPr="00704361" w:rsidRDefault="00723FB0" w:rsidP="00723FB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704361">
        <w:rPr>
          <w:rFonts w:ascii="Times New Roman" w:eastAsia="MS Mincho" w:hAnsi="Times New Roman" w:cs="Times New Roman"/>
          <w:sz w:val="26"/>
          <w:szCs w:val="26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B932EC" w:rsidRPr="00311FA8" w:rsidRDefault="00723FB0" w:rsidP="00311FA8">
      <w:pPr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Основные риски в ходе реализации Подпрограммы и комплекс мер по </w:t>
      </w:r>
      <w:r w:rsidRPr="00704361">
        <w:rPr>
          <w:sz w:val="26"/>
          <w:szCs w:val="26"/>
        </w:rPr>
        <w:lastRenderedPageBreak/>
        <w:t>предотвращению негативных после</w:t>
      </w:r>
      <w:r w:rsidR="00311FA8">
        <w:rPr>
          <w:sz w:val="26"/>
          <w:szCs w:val="26"/>
        </w:rPr>
        <w:t>дствий приведены в таблице № 1.</w:t>
      </w:r>
    </w:p>
    <w:p w:rsidR="00B932EC" w:rsidRDefault="00B932EC" w:rsidP="00723FB0">
      <w:pPr>
        <w:jc w:val="right"/>
        <w:rPr>
          <w:sz w:val="20"/>
          <w:szCs w:val="20"/>
        </w:rPr>
      </w:pPr>
    </w:p>
    <w:p w:rsidR="00B932EC" w:rsidRDefault="00B932EC" w:rsidP="00723FB0">
      <w:pPr>
        <w:jc w:val="right"/>
        <w:rPr>
          <w:sz w:val="20"/>
          <w:szCs w:val="20"/>
        </w:rPr>
      </w:pPr>
    </w:p>
    <w:p w:rsidR="00723FB0" w:rsidRPr="004148F9" w:rsidRDefault="00723FB0" w:rsidP="00723FB0">
      <w:pPr>
        <w:jc w:val="right"/>
        <w:rPr>
          <w:sz w:val="20"/>
          <w:szCs w:val="20"/>
        </w:rPr>
      </w:pPr>
      <w:r w:rsidRPr="004148F9">
        <w:rPr>
          <w:sz w:val="20"/>
          <w:szCs w:val="20"/>
        </w:rPr>
        <w:t>Таблица № 1</w:t>
      </w:r>
    </w:p>
    <w:p w:rsidR="00723FB0" w:rsidRPr="00F73953" w:rsidRDefault="00723FB0" w:rsidP="00723FB0">
      <w:pPr>
        <w:jc w:val="right"/>
      </w:pPr>
    </w:p>
    <w:p w:rsidR="00723FB0" w:rsidRDefault="00723FB0" w:rsidP="00723FB0">
      <w:pPr>
        <w:ind w:firstLine="709"/>
        <w:jc w:val="center"/>
        <w:rPr>
          <w:sz w:val="26"/>
          <w:szCs w:val="26"/>
        </w:rPr>
      </w:pPr>
      <w:r w:rsidRPr="00704361">
        <w:rPr>
          <w:sz w:val="26"/>
          <w:szCs w:val="26"/>
        </w:rPr>
        <w:t>Основные риски Подпрограммы и комплекс мер по предотвращению негативных последствий</w:t>
      </w:r>
    </w:p>
    <w:p w:rsidR="00704361" w:rsidRPr="00704361" w:rsidRDefault="00704361" w:rsidP="00723FB0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55"/>
      </w:tblGrid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Комплекс мер по предотвращению негативных последствий</w:t>
            </w:r>
          </w:p>
        </w:tc>
      </w:tr>
      <w:tr w:rsidR="00723FB0" w:rsidRPr="00F73953" w:rsidTr="008F2357">
        <w:tc>
          <w:tcPr>
            <w:tcW w:w="4785" w:type="dxa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1</w:t>
            </w:r>
          </w:p>
        </w:tc>
        <w:tc>
          <w:tcPr>
            <w:tcW w:w="5069" w:type="dxa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2</w:t>
            </w:r>
          </w:p>
        </w:tc>
      </w:tr>
      <w:tr w:rsidR="00723FB0" w:rsidRPr="00F73953" w:rsidTr="008F2357">
        <w:tc>
          <w:tcPr>
            <w:tcW w:w="9854" w:type="dxa"/>
            <w:gridSpan w:val="2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недофинансированием муниципальной программы</w:t>
            </w:r>
          </w:p>
        </w:tc>
      </w:tr>
      <w:tr w:rsidR="00723FB0" w:rsidRPr="00F73953" w:rsidTr="008F2357">
        <w:tc>
          <w:tcPr>
            <w:tcW w:w="4785" w:type="dxa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723FB0" w:rsidRPr="00F73953" w:rsidTr="008F2357">
        <w:tc>
          <w:tcPr>
            <w:tcW w:w="9854" w:type="dxa"/>
            <w:gridSpan w:val="2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изменениями внешней среды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723FB0" w:rsidRPr="00F73953" w:rsidTr="008F2357">
        <w:tc>
          <w:tcPr>
            <w:tcW w:w="9854" w:type="dxa"/>
            <w:gridSpan w:val="2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человеческим фактором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A112BD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 xml:space="preserve">Развитие на территории нелегальных </w:t>
            </w:r>
          </w:p>
          <w:p w:rsidR="00A112BD" w:rsidRPr="004148F9" w:rsidRDefault="00A112BD" w:rsidP="008F2357">
            <w:pPr>
              <w:jc w:val="both"/>
              <w:rPr>
                <w:sz w:val="26"/>
                <w:szCs w:val="26"/>
              </w:rPr>
            </w:pPr>
          </w:p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перевозок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723FB0" w:rsidRPr="00F73953" w:rsidTr="008F2357">
        <w:tc>
          <w:tcPr>
            <w:tcW w:w="9854" w:type="dxa"/>
            <w:gridSpan w:val="2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Недостаточность получаемой информации, предоставленной отделом государственной статистики, для анализа сост</w:t>
            </w:r>
            <w:r w:rsidR="004148F9">
              <w:rPr>
                <w:sz w:val="26"/>
                <w:szCs w:val="26"/>
              </w:rPr>
              <w:t xml:space="preserve">ояния численности населения в </w:t>
            </w:r>
            <w:r w:rsidRPr="004148F9">
              <w:rPr>
                <w:sz w:val="26"/>
                <w:szCs w:val="26"/>
              </w:rPr>
              <w:t>населенных пунктах района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 xml:space="preserve">сбор и анализ информации для понимания ситуации </w:t>
            </w:r>
          </w:p>
        </w:tc>
      </w:tr>
    </w:tbl>
    <w:p w:rsidR="00B932EC" w:rsidRDefault="00B932EC" w:rsidP="005260F1">
      <w:pPr>
        <w:ind w:right="83" w:firstLine="709"/>
        <w:jc w:val="both"/>
        <w:rPr>
          <w:sz w:val="26"/>
          <w:szCs w:val="26"/>
        </w:rPr>
      </w:pPr>
    </w:p>
    <w:p w:rsidR="00723FB0" w:rsidRPr="00704361" w:rsidRDefault="00723FB0" w:rsidP="005260F1">
      <w:pPr>
        <w:ind w:right="83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Принятие мер по управлению рисками осуществляется в ходе реализации Программы и оценки ее эффект</w:t>
      </w:r>
      <w:r w:rsidR="005260F1" w:rsidRPr="00704361">
        <w:rPr>
          <w:sz w:val="26"/>
          <w:szCs w:val="26"/>
        </w:rPr>
        <w:t>ивности.</w:t>
      </w:r>
    </w:p>
    <w:p w:rsidR="00723FB0" w:rsidRPr="00704361" w:rsidRDefault="00723FB0" w:rsidP="00723FB0">
      <w:pPr>
        <w:ind w:right="83" w:firstLine="709"/>
        <w:jc w:val="center"/>
        <w:rPr>
          <w:sz w:val="26"/>
          <w:szCs w:val="26"/>
        </w:rPr>
      </w:pPr>
    </w:p>
    <w:p w:rsidR="00723FB0" w:rsidRDefault="00723FB0" w:rsidP="00723FB0">
      <w:pPr>
        <w:ind w:right="83" w:firstLine="709"/>
        <w:jc w:val="center"/>
        <w:rPr>
          <w:b/>
          <w:sz w:val="26"/>
          <w:szCs w:val="26"/>
        </w:rPr>
      </w:pPr>
      <w:r w:rsidRPr="00704361">
        <w:rPr>
          <w:b/>
          <w:sz w:val="26"/>
          <w:szCs w:val="26"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4148F9" w:rsidRPr="00704361" w:rsidRDefault="004148F9" w:rsidP="00723FB0">
      <w:pPr>
        <w:ind w:right="83" w:firstLine="709"/>
        <w:jc w:val="center"/>
        <w:rPr>
          <w:b/>
          <w:sz w:val="26"/>
          <w:szCs w:val="26"/>
        </w:rPr>
      </w:pPr>
    </w:p>
    <w:p w:rsidR="00723FB0" w:rsidRPr="00704361" w:rsidRDefault="00723FB0" w:rsidP="00723FB0">
      <w:pPr>
        <w:ind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</w:rPr>
        <w:t xml:space="preserve">Целью подпрограммы 1 является </w:t>
      </w:r>
      <w:r w:rsidRPr="00704361">
        <w:rPr>
          <w:bCs/>
          <w:spacing w:val="2"/>
          <w:sz w:val="26"/>
          <w:szCs w:val="26"/>
        </w:rPr>
        <w:t xml:space="preserve">улучшение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</w:t>
      </w:r>
      <w:r w:rsidRPr="00704361">
        <w:rPr>
          <w:spacing w:val="2"/>
          <w:sz w:val="26"/>
          <w:szCs w:val="26"/>
          <w:shd w:val="clear" w:color="auto" w:fill="FFFFFF"/>
        </w:rPr>
        <w:lastRenderedPageBreak/>
        <w:t>оптимальном использовании транспортных средств.</w:t>
      </w:r>
    </w:p>
    <w:p w:rsidR="00B932EC" w:rsidRDefault="00B932EC" w:rsidP="00723FB0">
      <w:pPr>
        <w:ind w:firstLine="709"/>
        <w:jc w:val="both"/>
        <w:rPr>
          <w:spacing w:val="2"/>
          <w:sz w:val="26"/>
          <w:szCs w:val="26"/>
        </w:rPr>
      </w:pPr>
    </w:p>
    <w:p w:rsidR="00723FB0" w:rsidRPr="00704361" w:rsidRDefault="00723FB0" w:rsidP="00723FB0">
      <w:pPr>
        <w:ind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</w:rPr>
        <w:t>Для достижения поставленной цели необходимо решить следующие задачи:</w:t>
      </w:r>
    </w:p>
    <w:p w:rsidR="00723FB0" w:rsidRPr="00704361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6"/>
          <w:szCs w:val="26"/>
        </w:rPr>
      </w:pPr>
      <w:r w:rsidRPr="00704361">
        <w:rPr>
          <w:sz w:val="26"/>
          <w:szCs w:val="26"/>
        </w:rPr>
        <w:t xml:space="preserve">развитие муниципальных перевозок, </w:t>
      </w:r>
    </w:p>
    <w:p w:rsidR="00723FB0" w:rsidRPr="00704361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6"/>
          <w:szCs w:val="26"/>
        </w:rPr>
      </w:pPr>
      <w:r w:rsidRPr="00704361">
        <w:rPr>
          <w:sz w:val="26"/>
          <w:szCs w:val="26"/>
        </w:rPr>
        <w:t>оптимизация маршрутной сети,</w:t>
      </w:r>
      <w:r w:rsidRPr="00704361">
        <w:rPr>
          <w:spacing w:val="2"/>
          <w:sz w:val="26"/>
          <w:szCs w:val="26"/>
          <w:shd w:val="clear" w:color="auto" w:fill="FFFFFF"/>
        </w:rPr>
        <w:t xml:space="preserve"> </w:t>
      </w:r>
    </w:p>
    <w:p w:rsidR="00723FB0" w:rsidRPr="00704361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</w:t>
      </w:r>
      <w:r w:rsidR="00704361">
        <w:rPr>
          <w:spacing w:val="2"/>
          <w:sz w:val="26"/>
          <w:szCs w:val="26"/>
          <w:shd w:val="clear" w:color="auto" w:fill="FFFFFF"/>
        </w:rPr>
        <w:t>.</w:t>
      </w:r>
    </w:p>
    <w:p w:rsidR="00723FB0" w:rsidRPr="00F73953" w:rsidRDefault="00723FB0" w:rsidP="00723FB0">
      <w:pPr>
        <w:pStyle w:val="ae"/>
        <w:ind w:left="1069"/>
        <w:jc w:val="both"/>
        <w:rPr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723FB0" w:rsidRPr="00F73953" w:rsidTr="008F2357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23FB0" w:rsidRPr="004148F9" w:rsidRDefault="008908EF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723FB0" w:rsidRPr="004148F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723FB0" w:rsidRPr="004148F9" w:rsidRDefault="008908EF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723FB0" w:rsidRPr="004148F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23FB0" w:rsidRPr="004148F9" w:rsidRDefault="008908EF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723FB0" w:rsidRPr="004148F9">
              <w:rPr>
                <w:sz w:val="26"/>
                <w:szCs w:val="26"/>
              </w:rPr>
              <w:t xml:space="preserve"> год</w:t>
            </w:r>
          </w:p>
        </w:tc>
      </w:tr>
      <w:tr w:rsidR="00723FB0" w:rsidRPr="00F73953" w:rsidTr="008F2357">
        <w:trPr>
          <w:trHeight w:val="252"/>
        </w:trPr>
        <w:tc>
          <w:tcPr>
            <w:tcW w:w="3148" w:type="dxa"/>
            <w:shd w:val="clear" w:color="auto" w:fill="auto"/>
          </w:tcPr>
          <w:p w:rsidR="00723FB0" w:rsidRPr="004148F9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26" w:hanging="426"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6C197F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6C197F" w:rsidRDefault="00DC0496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6C197F" w:rsidRDefault="00DC0496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23FB0" w:rsidRPr="00F73953" w:rsidTr="008F2357">
        <w:trPr>
          <w:trHeight w:val="571"/>
        </w:trPr>
        <w:tc>
          <w:tcPr>
            <w:tcW w:w="3148" w:type="dxa"/>
            <w:shd w:val="clear" w:color="auto" w:fill="auto"/>
          </w:tcPr>
          <w:p w:rsidR="00723FB0" w:rsidRPr="004148F9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6C197F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6C197F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6C197F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3</w:t>
            </w:r>
          </w:p>
        </w:tc>
      </w:tr>
      <w:tr w:rsidR="00723FB0" w:rsidRPr="00F73953" w:rsidTr="008F2357">
        <w:trPr>
          <w:trHeight w:val="571"/>
        </w:trPr>
        <w:tc>
          <w:tcPr>
            <w:tcW w:w="3148" w:type="dxa"/>
            <w:shd w:val="clear" w:color="auto" w:fill="auto"/>
          </w:tcPr>
          <w:p w:rsidR="00723FB0" w:rsidRPr="004148F9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6C197F" w:rsidRDefault="00595EB7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4,15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6C197F" w:rsidRDefault="00595EB7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4,30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6C197F" w:rsidRDefault="00595EB7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4,45</w:t>
            </w:r>
          </w:p>
        </w:tc>
      </w:tr>
    </w:tbl>
    <w:p w:rsidR="00723FB0" w:rsidRPr="00F73953" w:rsidRDefault="00723FB0" w:rsidP="00723FB0">
      <w:pPr>
        <w:ind w:right="85"/>
        <w:jc w:val="both"/>
      </w:pP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Настоящая </w:t>
      </w:r>
      <w:r w:rsidR="007842F7">
        <w:rPr>
          <w:sz w:val="26"/>
          <w:szCs w:val="26"/>
        </w:rPr>
        <w:t>подпрограмма разработана на 2023-2025</w:t>
      </w:r>
      <w:r w:rsidRPr="00704361">
        <w:rPr>
          <w:sz w:val="26"/>
          <w:szCs w:val="26"/>
        </w:rPr>
        <w:t xml:space="preserve"> год</w:t>
      </w:r>
      <w:r w:rsidR="007842F7">
        <w:rPr>
          <w:sz w:val="26"/>
          <w:szCs w:val="26"/>
        </w:rPr>
        <w:t xml:space="preserve">ы и вступает в силу с </w:t>
      </w:r>
      <w:r w:rsidR="007842F7" w:rsidRPr="004B4F5A">
        <w:rPr>
          <w:sz w:val="26"/>
          <w:szCs w:val="26"/>
        </w:rPr>
        <w:t>01.01.2023</w:t>
      </w:r>
      <w:r w:rsidRPr="00704361">
        <w:rPr>
          <w:sz w:val="26"/>
          <w:szCs w:val="26"/>
        </w:rPr>
        <w:t xml:space="preserve"> года. Мероприятия будут выполнятьс</w:t>
      </w:r>
      <w:r w:rsidR="00EE4381" w:rsidRPr="00704361">
        <w:rPr>
          <w:sz w:val="26"/>
          <w:szCs w:val="26"/>
        </w:rPr>
        <w:t>я в соответствии с указанными в пункте</w:t>
      </w:r>
      <w:r w:rsidRPr="00704361">
        <w:rPr>
          <w:sz w:val="26"/>
          <w:szCs w:val="26"/>
        </w:rPr>
        <w:t xml:space="preserve">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Досрочное прекращение реализации подпрограммы возможно в следующих случаях: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1. досрочного выполнения Программы;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2. отсутствия источников финансирования;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C11CB" w:rsidRPr="00FC437B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  <w:sectPr w:rsidR="001C11CB" w:rsidRPr="00FC437B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FB0" w:rsidRPr="004148F9" w:rsidRDefault="00723FB0" w:rsidP="00723FB0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</w:pPr>
      <w:r w:rsidRPr="004148F9">
        <w:rPr>
          <w:b/>
          <w:sz w:val="26"/>
          <w:szCs w:val="26"/>
          <w:lang w:eastAsia="zh-CN"/>
        </w:rPr>
        <w:lastRenderedPageBreak/>
        <w:t>3. Перечень программных мероприятий</w:t>
      </w:r>
    </w:p>
    <w:p w:rsidR="00723FB0" w:rsidRPr="004148F9" w:rsidRDefault="00723FB0" w:rsidP="00723FB0">
      <w:pPr>
        <w:widowControl/>
        <w:suppressAutoHyphens/>
        <w:autoSpaceDE/>
        <w:autoSpaceDN/>
        <w:adjustRightInd/>
        <w:rPr>
          <w:b/>
          <w:sz w:val="26"/>
          <w:szCs w:val="26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7"/>
        <w:gridCol w:w="1861"/>
      </w:tblGrid>
      <w:tr w:rsidR="00F628E8" w:rsidRPr="004148F9" w:rsidTr="006608D1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F628E8" w:rsidRPr="004148F9" w:rsidTr="006608D1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6608D1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F628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Цель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4148F9" w:rsidTr="00F628E8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Задача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434C11" w:rsidRPr="004148F9" w:rsidTr="00434C11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  <w:t>Основное мероприятие:</w:t>
            </w:r>
          </w:p>
          <w:p w:rsidR="00434C11" w:rsidRPr="004148F9" w:rsidRDefault="00434C11" w:rsidP="00F628E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73748B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1836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</w:tr>
      <w:tr w:rsidR="00434C11" w:rsidRPr="004148F9" w:rsidTr="00434C11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8908EF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2023</w:t>
            </w:r>
            <w:r w:rsidR="00434C11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DC049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63759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34C11" w:rsidRPr="004148F9" w:rsidTr="00434C11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8908EF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2024</w:t>
            </w:r>
            <w:r w:rsidR="00434C11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63759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34C11" w:rsidRPr="004148F9" w:rsidTr="00434C11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</w:t>
            </w:r>
            <w:r w:rsidR="008908EF">
              <w:rPr>
                <w:rFonts w:eastAsia="Times New Roman"/>
                <w:color w:val="000000"/>
                <w:sz w:val="26"/>
                <w:szCs w:val="26"/>
              </w:rPr>
              <w:t>25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6F3181" w:rsidP="006F318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6F318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63759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434C11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DC049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6F318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1836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95EB7" w:rsidRPr="004148F9" w:rsidTr="00595EB7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177F1C" w:rsidP="00177F1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6F3181" w:rsidP="00595E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EB7" w:rsidRPr="004148F9" w:rsidRDefault="00595EB7" w:rsidP="00F628E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95EB7" w:rsidRPr="004148F9" w:rsidTr="00595EB7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4148F9" w:rsidRDefault="00595EB7" w:rsidP="00595E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612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B7" w:rsidRPr="004148F9" w:rsidRDefault="00595EB7" w:rsidP="00F628E8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95EB7" w:rsidRPr="004148F9" w:rsidTr="00595EB7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843FE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843FE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4148F9" w:rsidRDefault="00595EB7" w:rsidP="00595E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612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95EB7" w:rsidRPr="004148F9" w:rsidTr="00595EB7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843FE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843FE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4148F9" w:rsidRDefault="00595EB7" w:rsidP="00595E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612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B7" w:rsidRPr="004148F9" w:rsidRDefault="00595EB7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23FB0" w:rsidRPr="00F73953" w:rsidRDefault="00723FB0" w:rsidP="00723FB0">
      <w:pPr>
        <w:jc w:val="both"/>
      </w:pPr>
      <w:r w:rsidRPr="00F73953">
        <w:tab/>
      </w:r>
    </w:p>
    <w:p w:rsidR="00723FB0" w:rsidRPr="00F73953" w:rsidRDefault="00723FB0" w:rsidP="00723FB0">
      <w:pPr>
        <w:ind w:right="83"/>
        <w:jc w:val="both"/>
        <w:sectPr w:rsidR="00723FB0" w:rsidRPr="00F73953" w:rsidSect="009F161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23FB0" w:rsidRPr="00F73953" w:rsidRDefault="00723FB0" w:rsidP="00723FB0">
      <w:pPr>
        <w:ind w:right="83"/>
        <w:jc w:val="both"/>
      </w:pPr>
    </w:p>
    <w:p w:rsidR="00723FB0" w:rsidRDefault="004148F9" w:rsidP="004148F9">
      <w:pPr>
        <w:pStyle w:val="ConsPlusNormal"/>
        <w:ind w:left="72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23FB0" w:rsidRPr="006608D1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подпрограммы</w:t>
      </w:r>
    </w:p>
    <w:p w:rsidR="004148F9" w:rsidRPr="006608D1" w:rsidRDefault="004148F9" w:rsidP="004148F9">
      <w:pPr>
        <w:pStyle w:val="ConsPlusNormal"/>
        <w:ind w:left="720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8"/>
        <w:gridCol w:w="1766"/>
        <w:gridCol w:w="1496"/>
        <w:gridCol w:w="1631"/>
        <w:gridCol w:w="1451"/>
      </w:tblGrid>
      <w:tr w:rsidR="00723FB0" w:rsidRPr="006608D1" w:rsidTr="004148F9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908EF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2023</w:t>
            </w:r>
            <w:r w:rsidR="00723FB0" w:rsidRPr="006608D1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908EF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2024</w:t>
            </w:r>
            <w:r w:rsidR="00723FB0" w:rsidRPr="006608D1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908EF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2025</w:t>
            </w:r>
            <w:r w:rsidR="00723FB0" w:rsidRPr="006608D1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23FB0" w:rsidRPr="006608D1" w:rsidTr="004148F9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DC0496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DC0496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ind w:right="-105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</w:tr>
      <w:tr w:rsidR="00723FB0" w:rsidRPr="006608D1" w:rsidTr="004148F9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177F1C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DC0496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DC0496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DC0496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</w:tr>
      <w:tr w:rsidR="00723FB0" w:rsidRPr="006608D1" w:rsidTr="004148F9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</w:tr>
      <w:tr w:rsidR="00723FB0" w:rsidRPr="006608D1" w:rsidTr="004148F9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177F1C" w:rsidP="00723FB0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DC0496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DC0496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DC0496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0,00000</w:t>
            </w:r>
          </w:p>
        </w:tc>
      </w:tr>
    </w:tbl>
    <w:p w:rsidR="00723FB0" w:rsidRPr="00F73953" w:rsidRDefault="00723FB0" w:rsidP="006608D1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lang w:eastAsia="zh-CN"/>
        </w:rPr>
      </w:pPr>
    </w:p>
    <w:p w:rsidR="00723FB0" w:rsidRPr="00704361" w:rsidRDefault="00723FB0" w:rsidP="006608D1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723FB0" w:rsidRPr="00704361" w:rsidRDefault="00723FB0" w:rsidP="006608D1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В рамках календарного года целевые показатели и затраты по </w:t>
      </w:r>
      <w:r w:rsidR="006608D1" w:rsidRPr="00704361">
        <w:rPr>
          <w:rFonts w:eastAsia="Times New Roman"/>
          <w:sz w:val="26"/>
          <w:szCs w:val="26"/>
          <w:lang w:eastAsia="zh-CN"/>
        </w:rPr>
        <w:t>мероприятиям Подпрограммы</w:t>
      </w:r>
      <w:r w:rsidRPr="00704361">
        <w:rPr>
          <w:rFonts w:eastAsia="Times New Roman"/>
          <w:sz w:val="26"/>
          <w:szCs w:val="26"/>
          <w:lang w:eastAsia="zh-CN"/>
        </w:rPr>
        <w:t xml:space="preserve">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723FB0" w:rsidRPr="00704361" w:rsidRDefault="00723FB0" w:rsidP="006608D1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На мероприятия </w:t>
      </w:r>
      <w:r w:rsidR="005D3626" w:rsidRPr="00704361">
        <w:rPr>
          <w:sz w:val="26"/>
          <w:szCs w:val="26"/>
        </w:rPr>
        <w:t>подпрограммы</w:t>
      </w:r>
      <w:r w:rsidRPr="00704361">
        <w:rPr>
          <w:sz w:val="26"/>
          <w:szCs w:val="26"/>
        </w:rPr>
        <w:t xml:space="preserve"> 1 предполагается направить средства из местного бюджета. Общий объем финансирования </w:t>
      </w:r>
      <w:r w:rsidR="006608D1" w:rsidRPr="00704361">
        <w:rPr>
          <w:sz w:val="26"/>
          <w:szCs w:val="26"/>
        </w:rPr>
        <w:t>подпрограммы 2</w:t>
      </w:r>
      <w:r w:rsidR="008908EF">
        <w:rPr>
          <w:sz w:val="26"/>
          <w:szCs w:val="26"/>
        </w:rPr>
        <w:t>023-2025</w:t>
      </w:r>
      <w:r w:rsidRPr="00704361">
        <w:rPr>
          <w:sz w:val="26"/>
          <w:szCs w:val="26"/>
        </w:rPr>
        <w:t xml:space="preserve"> г. прогнозируется </w:t>
      </w:r>
      <w:r w:rsidRPr="00B907F0">
        <w:rPr>
          <w:sz w:val="26"/>
          <w:szCs w:val="26"/>
        </w:rPr>
        <w:t xml:space="preserve">в размере </w:t>
      </w:r>
      <w:r w:rsidR="00DC0496">
        <w:rPr>
          <w:sz w:val="26"/>
          <w:szCs w:val="26"/>
        </w:rPr>
        <w:t>2442300,00</w:t>
      </w:r>
      <w:r w:rsidR="0073748B">
        <w:rPr>
          <w:sz w:val="26"/>
          <w:szCs w:val="26"/>
        </w:rPr>
        <w:t xml:space="preserve"> </w:t>
      </w:r>
      <w:r w:rsidRPr="00704361">
        <w:rPr>
          <w:sz w:val="26"/>
          <w:szCs w:val="26"/>
        </w:rPr>
        <w:t>рублей.</w:t>
      </w: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Default="00723FB0" w:rsidP="00723FB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B932EC" w:rsidRPr="00704361" w:rsidRDefault="00B932EC" w:rsidP="00723FB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Pr="00704361" w:rsidRDefault="00723FB0" w:rsidP="00723FB0">
      <w:pPr>
        <w:ind w:firstLine="540"/>
        <w:rPr>
          <w:sz w:val="26"/>
          <w:szCs w:val="26"/>
        </w:rPr>
      </w:pPr>
      <w:r w:rsidRPr="00704361">
        <w:rPr>
          <w:sz w:val="26"/>
          <w:szCs w:val="26"/>
        </w:rPr>
        <w:t>5.1. Механизм реализации муниципальной Подпрограммы 1</w:t>
      </w:r>
      <w:r w:rsidR="00B932EC">
        <w:rPr>
          <w:sz w:val="26"/>
          <w:szCs w:val="26"/>
        </w:rPr>
        <w:t>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Система подпрограммных мероприятий включает в себя:</w:t>
      </w:r>
    </w:p>
    <w:p w:rsidR="00723FB0" w:rsidRPr="00704361" w:rsidRDefault="00723FB0" w:rsidP="00723FB0">
      <w:pPr>
        <w:pStyle w:val="ae"/>
        <w:numPr>
          <w:ilvl w:val="0"/>
          <w:numId w:val="31"/>
        </w:numPr>
        <w:ind w:right="83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704361">
        <w:rPr>
          <w:spacing w:val="2"/>
          <w:sz w:val="26"/>
          <w:szCs w:val="26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704361">
        <w:rPr>
          <w:sz w:val="26"/>
          <w:szCs w:val="26"/>
        </w:rPr>
        <w:t>повышению качества пассажирских перевозок.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704361">
        <w:rPr>
          <w:bCs/>
          <w:spacing w:val="2"/>
          <w:sz w:val="26"/>
          <w:szCs w:val="26"/>
        </w:rPr>
        <w:t xml:space="preserve">улучшение качества транспортных </w:t>
      </w:r>
      <w:r w:rsidRPr="00704361">
        <w:rPr>
          <w:bCs/>
          <w:spacing w:val="2"/>
          <w:sz w:val="26"/>
          <w:szCs w:val="26"/>
        </w:rPr>
        <w:lastRenderedPageBreak/>
        <w:t xml:space="preserve">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704361" w:rsidRDefault="00723FB0" w:rsidP="00723FB0">
      <w:pPr>
        <w:ind w:right="83" w:firstLine="709"/>
        <w:rPr>
          <w:sz w:val="26"/>
          <w:szCs w:val="26"/>
        </w:rPr>
      </w:pPr>
      <w:r w:rsidRPr="00704361">
        <w:rPr>
          <w:sz w:val="26"/>
          <w:szCs w:val="26"/>
        </w:rPr>
        <w:t xml:space="preserve">5.2. Механизм управления и контроля над </w:t>
      </w:r>
      <w:r w:rsidR="006608D1" w:rsidRPr="00704361">
        <w:rPr>
          <w:sz w:val="26"/>
          <w:szCs w:val="26"/>
        </w:rPr>
        <w:t>реализацией Подпрограммы</w:t>
      </w:r>
      <w:r w:rsidRPr="00704361">
        <w:rPr>
          <w:sz w:val="26"/>
          <w:szCs w:val="26"/>
        </w:rPr>
        <w:t xml:space="preserve"> 1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704361">
        <w:rPr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704361">
        <w:rPr>
          <w:sz w:val="26"/>
          <w:szCs w:val="26"/>
        </w:rPr>
        <w:t xml:space="preserve"> </w:t>
      </w:r>
    </w:p>
    <w:p w:rsidR="00723FB0" w:rsidRPr="006608D1" w:rsidRDefault="00723FB0" w:rsidP="00723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</w:t>
      </w:r>
      <w:r w:rsidRPr="006608D1">
        <w:rPr>
          <w:rFonts w:ascii="Times New Roman" w:hAnsi="Times New Roman" w:cs="Times New Roman"/>
          <w:sz w:val="26"/>
          <w:szCs w:val="26"/>
        </w:rPr>
        <w:t>до десятого числа месяца, следующего за отчетным кварталом. Годовые отчеты о реализации МП представляются зак</w:t>
      </w:r>
      <w:r w:rsidR="006608D1" w:rsidRPr="006608D1">
        <w:rPr>
          <w:rFonts w:ascii="Times New Roman" w:hAnsi="Times New Roman" w:cs="Times New Roman"/>
          <w:sz w:val="26"/>
          <w:szCs w:val="26"/>
        </w:rPr>
        <w:t>азчиками и координаторами МП в отдел</w:t>
      </w:r>
      <w:r w:rsidRPr="006608D1">
        <w:rPr>
          <w:rFonts w:ascii="Times New Roman" w:hAnsi="Times New Roman" w:cs="Times New Roman"/>
          <w:sz w:val="26"/>
          <w:szCs w:val="26"/>
        </w:rPr>
        <w:t xml:space="preserve"> экономического развития Администрации Первомайского района в срок до 1 марта года, следующего за отчетным периодом.</w:t>
      </w:r>
    </w:p>
    <w:p w:rsidR="00723FB0" w:rsidRPr="006608D1" w:rsidRDefault="00723FB0" w:rsidP="00723FB0">
      <w:pPr>
        <w:ind w:right="85"/>
        <w:jc w:val="both"/>
        <w:rPr>
          <w:sz w:val="26"/>
          <w:szCs w:val="26"/>
        </w:rPr>
      </w:pPr>
      <w:r w:rsidRPr="006608D1">
        <w:rPr>
          <w:sz w:val="26"/>
          <w:szCs w:val="26"/>
        </w:rPr>
        <w:t xml:space="preserve">            5.3. Механизм взаимодействия муниципальных заказчиков</w:t>
      </w:r>
      <w:r w:rsidR="00B932EC">
        <w:rPr>
          <w:sz w:val="26"/>
          <w:szCs w:val="26"/>
        </w:rPr>
        <w:t>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Заказчик подпрограммы 1 – Администрация Первомайского района.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К реализации мероприятий подпрограммы 1 привлекается </w:t>
      </w:r>
      <w:r w:rsidRPr="00704361">
        <w:rPr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704361">
        <w:rPr>
          <w:sz w:val="26"/>
          <w:szCs w:val="26"/>
        </w:rPr>
        <w:t xml:space="preserve"> </w:t>
      </w:r>
    </w:p>
    <w:p w:rsidR="00723FB0" w:rsidRPr="00704361" w:rsidRDefault="00723FB0" w:rsidP="00723FB0">
      <w:pPr>
        <w:suppressAutoHyphens/>
        <w:ind w:firstLine="709"/>
        <w:jc w:val="both"/>
        <w:rPr>
          <w:rStyle w:val="af7"/>
          <w:b w:val="0"/>
          <w:color w:val="000000"/>
          <w:sz w:val="26"/>
          <w:szCs w:val="26"/>
          <w:shd w:val="clear" w:color="auto" w:fill="FFFFFF"/>
        </w:rPr>
      </w:pPr>
      <w:r w:rsidRPr="00704361">
        <w:rPr>
          <w:sz w:val="26"/>
          <w:szCs w:val="26"/>
        </w:rPr>
        <w:t xml:space="preserve">Контроль над исполнением подпрограммы осуществляет </w:t>
      </w:r>
      <w:r w:rsidRPr="00704361">
        <w:rPr>
          <w:rStyle w:val="af7"/>
          <w:b w:val="0"/>
          <w:color w:val="000000"/>
          <w:sz w:val="26"/>
          <w:szCs w:val="26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723FB0" w:rsidRPr="00704361" w:rsidRDefault="00723FB0" w:rsidP="00723FB0">
      <w:pPr>
        <w:ind w:firstLine="540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8D1">
        <w:rPr>
          <w:rFonts w:ascii="Times New Roman" w:hAnsi="Times New Roman" w:cs="Times New Roman"/>
          <w:b/>
          <w:sz w:val="26"/>
          <w:szCs w:val="26"/>
        </w:rPr>
        <w:t>6.</w:t>
      </w:r>
      <w:r w:rsidRPr="00704361">
        <w:rPr>
          <w:rFonts w:ascii="Times New Roman" w:hAnsi="Times New Roman" w:cs="Times New Roman"/>
          <w:b/>
          <w:sz w:val="26"/>
          <w:szCs w:val="26"/>
        </w:rPr>
        <w:t xml:space="preserve"> Оценка социально-экономической эффективн</w:t>
      </w:r>
      <w:r w:rsidR="00B932EC">
        <w:rPr>
          <w:rFonts w:ascii="Times New Roman" w:hAnsi="Times New Roman" w:cs="Times New Roman"/>
          <w:b/>
          <w:sz w:val="26"/>
          <w:szCs w:val="26"/>
        </w:rPr>
        <w:t>ости муниципальной подпрограммы</w:t>
      </w:r>
    </w:p>
    <w:p w:rsidR="00B932EC" w:rsidRPr="00704361" w:rsidRDefault="00B932EC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FB0" w:rsidRPr="00704361" w:rsidRDefault="00723FB0" w:rsidP="00723FB0">
      <w:pPr>
        <w:suppressAutoHyphens/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Реализация мероприятий Подпрограммы 1 позволит проводить эффективную политику по созданию благоприятных условий </w:t>
      </w:r>
      <w:r w:rsidR="005260F1" w:rsidRPr="00704361">
        <w:rPr>
          <w:sz w:val="26"/>
          <w:szCs w:val="26"/>
        </w:rPr>
        <w:t xml:space="preserve">для </w:t>
      </w:r>
      <w:r w:rsidR="005260F1" w:rsidRPr="00704361">
        <w:rPr>
          <w:bCs/>
          <w:spacing w:val="2"/>
          <w:sz w:val="26"/>
          <w:szCs w:val="26"/>
        </w:rPr>
        <w:t>улучшения</w:t>
      </w:r>
      <w:r w:rsidRPr="00704361">
        <w:rPr>
          <w:bCs/>
          <w:spacing w:val="2"/>
          <w:sz w:val="26"/>
          <w:szCs w:val="26"/>
        </w:rPr>
        <w:t xml:space="preserve">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704361">
        <w:rPr>
          <w:sz w:val="26"/>
          <w:szCs w:val="26"/>
        </w:rPr>
        <w:t xml:space="preserve"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</w:t>
      </w:r>
      <w:r w:rsidRPr="00704361">
        <w:rPr>
          <w:sz w:val="26"/>
          <w:szCs w:val="26"/>
        </w:rPr>
        <w:lastRenderedPageBreak/>
        <w:t>мероприятий. Развитие экологических последствий реализация данной программы не окажет.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</w:p>
    <w:p w:rsidR="00723FB0" w:rsidRPr="00704361" w:rsidRDefault="00723FB0" w:rsidP="006608D1">
      <w:pPr>
        <w:jc w:val="both"/>
        <w:rPr>
          <w:sz w:val="26"/>
          <w:szCs w:val="26"/>
        </w:rPr>
      </w:pPr>
      <w:r w:rsidRPr="00704361">
        <w:rPr>
          <w:sz w:val="26"/>
          <w:szCs w:val="26"/>
        </w:rPr>
        <w:t>«Показатели эффективности реализации подпрограммы приведены в таблице № 2.</w:t>
      </w:r>
    </w:p>
    <w:p w:rsidR="006608D1" w:rsidRDefault="006608D1" w:rsidP="00723FB0">
      <w:pPr>
        <w:jc w:val="right"/>
        <w:rPr>
          <w:sz w:val="20"/>
          <w:szCs w:val="20"/>
        </w:rPr>
      </w:pPr>
    </w:p>
    <w:p w:rsidR="006608D1" w:rsidRDefault="006608D1" w:rsidP="00723FB0">
      <w:pPr>
        <w:jc w:val="right"/>
        <w:rPr>
          <w:sz w:val="20"/>
          <w:szCs w:val="20"/>
        </w:rPr>
      </w:pPr>
    </w:p>
    <w:p w:rsidR="00723FB0" w:rsidRPr="006608D1" w:rsidRDefault="00723FB0" w:rsidP="00723FB0">
      <w:pPr>
        <w:jc w:val="right"/>
        <w:rPr>
          <w:sz w:val="20"/>
          <w:szCs w:val="20"/>
        </w:rPr>
      </w:pPr>
      <w:r w:rsidRPr="006608D1">
        <w:rPr>
          <w:sz w:val="20"/>
          <w:szCs w:val="20"/>
        </w:rPr>
        <w:t>Таблица № 2</w:t>
      </w:r>
    </w:p>
    <w:p w:rsidR="00723FB0" w:rsidRPr="00704361" w:rsidRDefault="00723FB0" w:rsidP="00723FB0">
      <w:pPr>
        <w:jc w:val="center"/>
        <w:rPr>
          <w:sz w:val="26"/>
          <w:szCs w:val="26"/>
        </w:rPr>
      </w:pPr>
      <w:r w:rsidRPr="00704361">
        <w:rPr>
          <w:sz w:val="26"/>
          <w:szCs w:val="26"/>
        </w:rPr>
        <w:t>Показатели эффективности реализации подпрограммы 1</w:t>
      </w:r>
    </w:p>
    <w:p w:rsidR="00704361" w:rsidRPr="00F73953" w:rsidRDefault="00704361" w:rsidP="00723FB0">
      <w:pPr>
        <w:jc w:val="center"/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723FB0" w:rsidRPr="006608D1" w:rsidTr="008F2357">
        <w:trPr>
          <w:trHeight w:val="223"/>
          <w:jc w:val="center"/>
        </w:trPr>
        <w:tc>
          <w:tcPr>
            <w:tcW w:w="7262" w:type="dxa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723FB0" w:rsidRPr="006608D1" w:rsidRDefault="008908EF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07" w:type="dxa"/>
            <w:vAlign w:val="center"/>
          </w:tcPr>
          <w:p w:rsidR="00723FB0" w:rsidRPr="006608D1" w:rsidRDefault="008908EF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08" w:type="dxa"/>
            <w:vAlign w:val="center"/>
          </w:tcPr>
          <w:p w:rsidR="00723FB0" w:rsidRPr="006608D1" w:rsidRDefault="008908EF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23FB0" w:rsidRPr="006C197F" w:rsidTr="008F2357">
        <w:trPr>
          <w:trHeight w:val="446"/>
          <w:jc w:val="center"/>
        </w:trPr>
        <w:tc>
          <w:tcPr>
            <w:tcW w:w="7262" w:type="dxa"/>
          </w:tcPr>
          <w:p w:rsidR="00723FB0" w:rsidRPr="006C197F" w:rsidRDefault="00723FB0" w:rsidP="008F2357">
            <w:pPr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843FE1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3100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C197F" w:rsidRDefault="00843FE1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3150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843FE1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3200</w:t>
            </w:r>
          </w:p>
        </w:tc>
      </w:tr>
      <w:tr w:rsidR="00723FB0" w:rsidRPr="006C197F" w:rsidTr="008F2357">
        <w:trPr>
          <w:trHeight w:val="461"/>
          <w:jc w:val="center"/>
        </w:trPr>
        <w:tc>
          <w:tcPr>
            <w:tcW w:w="7262" w:type="dxa"/>
          </w:tcPr>
          <w:p w:rsidR="00723FB0" w:rsidRPr="006C197F" w:rsidRDefault="00723FB0" w:rsidP="008F2357">
            <w:pPr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8C5E19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C197F" w:rsidRDefault="008C5E19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843FE1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204</w:t>
            </w:r>
          </w:p>
        </w:tc>
      </w:tr>
      <w:tr w:rsidR="00723FB0" w:rsidRPr="006C197F" w:rsidTr="008F2357">
        <w:trPr>
          <w:trHeight w:val="669"/>
          <w:jc w:val="center"/>
        </w:trPr>
        <w:tc>
          <w:tcPr>
            <w:tcW w:w="7262" w:type="dxa"/>
          </w:tcPr>
          <w:p w:rsidR="00723FB0" w:rsidRPr="006C197F" w:rsidRDefault="00723FB0" w:rsidP="008F2357">
            <w:pPr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843FE1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C197F" w:rsidRDefault="00843FE1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550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843FE1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600</w:t>
            </w:r>
          </w:p>
        </w:tc>
      </w:tr>
      <w:tr w:rsidR="00723FB0" w:rsidRPr="006C197F" w:rsidTr="008F2357">
        <w:trPr>
          <w:trHeight w:val="461"/>
          <w:jc w:val="center"/>
        </w:trPr>
        <w:tc>
          <w:tcPr>
            <w:tcW w:w="7262" w:type="dxa"/>
          </w:tcPr>
          <w:p w:rsidR="00723FB0" w:rsidRPr="006C197F" w:rsidRDefault="00723FB0" w:rsidP="008F2357">
            <w:pPr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DC0496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C197F" w:rsidRDefault="00DC0496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DC0496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</w:tr>
      <w:tr w:rsidR="00723FB0" w:rsidRPr="006C197F" w:rsidTr="008F2357">
        <w:trPr>
          <w:trHeight w:val="446"/>
          <w:jc w:val="center"/>
        </w:trPr>
        <w:tc>
          <w:tcPr>
            <w:tcW w:w="7262" w:type="dxa"/>
          </w:tcPr>
          <w:p w:rsidR="00723FB0" w:rsidRPr="006C197F" w:rsidRDefault="00723FB0" w:rsidP="008F2357">
            <w:pPr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843FE1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550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C197F" w:rsidRDefault="00843FE1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600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843FE1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650</w:t>
            </w:r>
          </w:p>
        </w:tc>
      </w:tr>
      <w:tr w:rsidR="00723FB0" w:rsidRPr="006C197F" w:rsidTr="008F2357">
        <w:trPr>
          <w:trHeight w:val="223"/>
          <w:jc w:val="center"/>
        </w:trPr>
        <w:tc>
          <w:tcPr>
            <w:tcW w:w="7262" w:type="dxa"/>
          </w:tcPr>
          <w:p w:rsidR="00723FB0" w:rsidRPr="006C197F" w:rsidRDefault="00723FB0" w:rsidP="008F2357">
            <w:pPr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DC0496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C197F" w:rsidRDefault="00DC0496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C197F" w:rsidRDefault="00DC0496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</w:tr>
    </w:tbl>
    <w:p w:rsidR="00723FB0" w:rsidRPr="006C197F" w:rsidRDefault="00723FB0" w:rsidP="00723FB0">
      <w:pPr>
        <w:ind w:right="85"/>
        <w:rPr>
          <w:sz w:val="26"/>
          <w:szCs w:val="26"/>
        </w:rPr>
      </w:pPr>
      <w:r w:rsidRPr="006C197F">
        <w:rPr>
          <w:sz w:val="26"/>
          <w:szCs w:val="26"/>
        </w:rPr>
        <w:tab/>
      </w:r>
    </w:p>
    <w:p w:rsidR="00723FB0" w:rsidRPr="00704361" w:rsidRDefault="00723FB0" w:rsidP="00723FB0">
      <w:pPr>
        <w:ind w:right="85" w:firstLine="708"/>
        <w:jc w:val="both"/>
        <w:rPr>
          <w:sz w:val="26"/>
          <w:szCs w:val="26"/>
        </w:rPr>
      </w:pPr>
      <w:r w:rsidRPr="006C197F">
        <w:rPr>
          <w:sz w:val="26"/>
          <w:szCs w:val="26"/>
        </w:rPr>
        <w:t>Оценка эффективности Подпрограммы 1 проводится на основании оценки</w:t>
      </w:r>
      <w:r w:rsidRPr="00704361">
        <w:rPr>
          <w:sz w:val="26"/>
          <w:szCs w:val="26"/>
        </w:rPr>
        <w:t xml:space="preserve">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704361">
        <w:rPr>
          <w:sz w:val="26"/>
          <w:szCs w:val="26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723FB0" w:rsidRPr="00704361" w:rsidRDefault="00723FB0" w:rsidP="00723F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723FB0" w:rsidRPr="00704361" w:rsidRDefault="00723FB0" w:rsidP="00723FB0">
      <w:pPr>
        <w:pStyle w:val="Report"/>
        <w:spacing w:line="240" w:lineRule="auto"/>
        <w:ind w:right="85"/>
        <w:rPr>
          <w:sz w:val="26"/>
          <w:szCs w:val="26"/>
        </w:rPr>
      </w:pPr>
      <w:r w:rsidRPr="00704361">
        <w:rPr>
          <w:sz w:val="26"/>
          <w:szCs w:val="26"/>
        </w:rPr>
        <w:t>Конкретные результаты, которые должна обеспечить реализация Подпрограммы 1, приведены в таблице № 3.</w:t>
      </w:r>
    </w:p>
    <w:p w:rsidR="00723FB0" w:rsidRPr="006608D1" w:rsidRDefault="006608D1" w:rsidP="00B932EC">
      <w:pPr>
        <w:pStyle w:val="Report"/>
        <w:spacing w:line="240" w:lineRule="auto"/>
        <w:ind w:right="85" w:firstLine="709"/>
        <w:jc w:val="right"/>
        <w:rPr>
          <w:sz w:val="20"/>
        </w:rPr>
      </w:pPr>
      <w:r>
        <w:rPr>
          <w:sz w:val="20"/>
        </w:rPr>
        <w:t>Таблица № 3</w:t>
      </w:r>
    </w:p>
    <w:p w:rsidR="00B932EC" w:rsidRDefault="00B932EC" w:rsidP="00723FB0">
      <w:pPr>
        <w:ind w:firstLine="709"/>
        <w:jc w:val="center"/>
        <w:rPr>
          <w:sz w:val="26"/>
          <w:szCs w:val="26"/>
        </w:rPr>
      </w:pPr>
    </w:p>
    <w:p w:rsidR="00723FB0" w:rsidRPr="00B932EC" w:rsidRDefault="00723FB0" w:rsidP="00723FB0">
      <w:pPr>
        <w:ind w:firstLine="709"/>
        <w:jc w:val="center"/>
        <w:rPr>
          <w:sz w:val="26"/>
          <w:szCs w:val="26"/>
        </w:rPr>
      </w:pPr>
      <w:r w:rsidRPr="00B932EC">
        <w:rPr>
          <w:sz w:val="26"/>
          <w:szCs w:val="26"/>
        </w:rPr>
        <w:t>Показатели результативности программных мероприятий</w:t>
      </w:r>
    </w:p>
    <w:p w:rsidR="00704361" w:rsidRPr="00B932EC" w:rsidRDefault="00704361" w:rsidP="00723FB0">
      <w:pPr>
        <w:ind w:firstLine="709"/>
        <w:jc w:val="center"/>
        <w:rPr>
          <w:sz w:val="26"/>
          <w:szCs w:val="2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4"/>
        <w:gridCol w:w="736"/>
        <w:gridCol w:w="736"/>
        <w:gridCol w:w="736"/>
      </w:tblGrid>
      <w:tr w:rsidR="00723FB0" w:rsidRPr="00B932EC" w:rsidTr="008F2357">
        <w:trPr>
          <w:trHeight w:val="264"/>
          <w:jc w:val="center"/>
        </w:trPr>
        <w:tc>
          <w:tcPr>
            <w:tcW w:w="7936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723FB0" w:rsidRPr="00B932EC" w:rsidRDefault="008908EF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18" w:type="dxa"/>
            <w:vAlign w:val="center"/>
          </w:tcPr>
          <w:p w:rsidR="00723FB0" w:rsidRPr="00B932EC" w:rsidRDefault="008908EF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694" w:type="dxa"/>
            <w:vAlign w:val="center"/>
          </w:tcPr>
          <w:p w:rsidR="00723FB0" w:rsidRPr="00B932EC" w:rsidRDefault="008908EF" w:rsidP="008F2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23FB0" w:rsidRPr="00B932EC" w:rsidTr="008F2357">
        <w:trPr>
          <w:trHeight w:val="535"/>
          <w:jc w:val="center"/>
        </w:trPr>
        <w:tc>
          <w:tcPr>
            <w:tcW w:w="7936" w:type="dxa"/>
          </w:tcPr>
          <w:p w:rsidR="00723FB0" w:rsidRPr="00B932EC" w:rsidRDefault="00723FB0" w:rsidP="008F2357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EC">
              <w:rPr>
                <w:rFonts w:ascii="Times New Roman" w:hAnsi="Times New Roman" w:cs="Times New Roman"/>
                <w:sz w:val="26"/>
                <w:szCs w:val="26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6C197F" w:rsidRDefault="00723FB0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Align w:val="center"/>
          </w:tcPr>
          <w:p w:rsidR="00723FB0" w:rsidRPr="006C197F" w:rsidRDefault="00723FB0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723FB0" w:rsidRPr="006C197F" w:rsidRDefault="00723FB0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1</w:t>
            </w:r>
          </w:p>
        </w:tc>
      </w:tr>
      <w:tr w:rsidR="00723FB0" w:rsidRPr="00B932EC" w:rsidTr="008F2357">
        <w:trPr>
          <w:trHeight w:val="529"/>
          <w:jc w:val="center"/>
        </w:trPr>
        <w:tc>
          <w:tcPr>
            <w:tcW w:w="7936" w:type="dxa"/>
          </w:tcPr>
          <w:p w:rsidR="00723FB0" w:rsidRPr="00B932EC" w:rsidRDefault="00723FB0" w:rsidP="008F2357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EC">
              <w:rPr>
                <w:rFonts w:ascii="Times New Roman" w:hAnsi="Times New Roman" w:cs="Times New Roman"/>
                <w:sz w:val="26"/>
                <w:szCs w:val="26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6C197F" w:rsidRDefault="00723FB0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Align w:val="center"/>
          </w:tcPr>
          <w:p w:rsidR="00723FB0" w:rsidRPr="006C197F" w:rsidRDefault="00723FB0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723FB0" w:rsidRPr="006C197F" w:rsidRDefault="00723FB0" w:rsidP="008F2357">
            <w:pPr>
              <w:jc w:val="center"/>
              <w:rPr>
                <w:sz w:val="26"/>
                <w:szCs w:val="26"/>
              </w:rPr>
            </w:pPr>
            <w:r w:rsidRPr="006C197F">
              <w:rPr>
                <w:sz w:val="26"/>
                <w:szCs w:val="26"/>
              </w:rPr>
              <w:t>1</w:t>
            </w:r>
          </w:p>
        </w:tc>
      </w:tr>
    </w:tbl>
    <w:p w:rsidR="00723FB0" w:rsidRPr="00F73953" w:rsidRDefault="00723FB0" w:rsidP="00723FB0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</w:rPr>
        <w:sectPr w:rsidR="00723FB0" w:rsidRPr="00F73953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565A" w:rsidRPr="00FC437B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565A" w:rsidRPr="00704361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0565A" w:rsidRPr="00704361" w:rsidRDefault="00D81C48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 xml:space="preserve"> МУНИЦИПАЛЬНОЙ ПОДП</w:t>
      </w:r>
      <w:r w:rsidR="0050565A" w:rsidRPr="00704361">
        <w:rPr>
          <w:rFonts w:ascii="Times New Roman" w:hAnsi="Times New Roman" w:cs="Times New Roman"/>
          <w:b/>
          <w:sz w:val="26"/>
          <w:szCs w:val="26"/>
        </w:rPr>
        <w:t>РОГРАММЫ</w:t>
      </w:r>
      <w:r w:rsidRPr="00704361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F92A3C" w:rsidRPr="00704361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«</w:t>
      </w:r>
      <w:r w:rsidR="00501DDF" w:rsidRPr="00704361">
        <w:rPr>
          <w:rFonts w:ascii="Times New Roman" w:hAnsi="Times New Roman" w:cs="Times New Roman"/>
          <w:b/>
          <w:sz w:val="26"/>
          <w:szCs w:val="26"/>
        </w:rPr>
        <w:t>К</w:t>
      </w:r>
      <w:r w:rsidRPr="00704361">
        <w:rPr>
          <w:rFonts w:ascii="Times New Roman" w:hAnsi="Times New Roman" w:cs="Times New Roman"/>
          <w:b/>
          <w:sz w:val="26"/>
          <w:szCs w:val="26"/>
        </w:rPr>
        <w:t>омплексного развития транспортной инфраструктуры в отношении дорог, принадлежащих</w:t>
      </w:r>
      <w:r w:rsidR="008908EF">
        <w:rPr>
          <w:rFonts w:ascii="Times New Roman" w:hAnsi="Times New Roman" w:cs="Times New Roman"/>
          <w:b/>
          <w:sz w:val="26"/>
          <w:szCs w:val="26"/>
        </w:rPr>
        <w:t xml:space="preserve"> МО «Первомайский район» на 2023 – 2025</w:t>
      </w:r>
      <w:r w:rsidRPr="00704361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172BB" w:rsidRPr="00FC437B" w:rsidRDefault="008172BB" w:rsidP="00B932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68"/>
        <w:gridCol w:w="2067"/>
        <w:gridCol w:w="1106"/>
        <w:gridCol w:w="422"/>
        <w:gridCol w:w="964"/>
        <w:gridCol w:w="95"/>
        <w:gridCol w:w="1060"/>
        <w:gridCol w:w="1162"/>
      </w:tblGrid>
      <w:tr w:rsidR="00F628E8" w:rsidRPr="00F628E8" w:rsidTr="008F1AD3">
        <w:trPr>
          <w:trHeight w:val="458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Наименование  МП (подпрограммы)</w:t>
            </w:r>
          </w:p>
        </w:tc>
        <w:tc>
          <w:tcPr>
            <w:tcW w:w="36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«Комплексное развитие транспортной инфраструктуры в отношении дорог, принадлежащих МО «Первомайский р</w:t>
            </w:r>
            <w:r w:rsidR="008908EF">
              <w:rPr>
                <w:rFonts w:eastAsia="Times New Roman"/>
                <w:color w:val="000000"/>
                <w:sz w:val="26"/>
                <w:szCs w:val="26"/>
              </w:rPr>
              <w:t>айон» на 2023 – 2025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F628E8" w:rsidRPr="00F628E8" w:rsidTr="008F1AD3">
        <w:trPr>
          <w:trHeight w:val="458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6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F628E8" w:rsidTr="008F1AD3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Координатор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F628E8" w:rsidRPr="00F628E8" w:rsidTr="008F1AD3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Заказчик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(далее – Администрация района)</w:t>
            </w:r>
          </w:p>
        </w:tc>
      </w:tr>
      <w:tr w:rsidR="00F628E8" w:rsidRPr="00F628E8" w:rsidTr="008F1AD3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Соисполнители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Организации транспортного обслуживания</w:t>
            </w:r>
          </w:p>
        </w:tc>
      </w:tr>
      <w:tr w:rsidR="00F628E8" w:rsidRPr="00F628E8" w:rsidTr="008F1AD3">
        <w:trPr>
          <w:trHeight w:val="12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43ACA" w:rsidRDefault="0073748B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73748B">
              <w:rPr>
                <w:rFonts w:eastAsia="Times New Roman"/>
                <w:color w:val="000000"/>
                <w:sz w:val="26"/>
                <w:szCs w:val="26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F628E8" w:rsidRPr="00F628E8" w:rsidTr="008F1AD3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Цель программы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Сохранение и развитие транспортной инфраструктуры.</w:t>
            </w:r>
          </w:p>
        </w:tc>
      </w:tr>
      <w:tr w:rsidR="005260F1" w:rsidRPr="00F628E8" w:rsidTr="008F1AD3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8908E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5260F1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8908E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5260F1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8908E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2025 </w:t>
            </w:r>
            <w:r w:rsidR="005260F1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260F1" w:rsidRPr="008908EF" w:rsidTr="008F1AD3">
        <w:trPr>
          <w:trHeight w:val="6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795EB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795EB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795EB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</w:tr>
      <w:tr w:rsidR="00F628E8" w:rsidRPr="00F628E8" w:rsidTr="008F1AD3">
        <w:trPr>
          <w:trHeight w:val="12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6C197F" w:rsidRDefault="00F628E8" w:rsidP="00F628E8">
            <w:pPr>
              <w:widowControl/>
              <w:autoSpaceDE/>
              <w:autoSpaceDN/>
              <w:adjustRightInd/>
              <w:rPr>
                <w:rFonts w:ascii="Wingdings" w:eastAsia="Times New Roman" w:hAnsi="Wingdings" w:cs="Calibri"/>
                <w:color w:val="000000"/>
                <w:sz w:val="26"/>
                <w:szCs w:val="26"/>
              </w:rPr>
            </w:pPr>
            <w:r w:rsidRPr="006C197F">
              <w:rPr>
                <w:rFonts w:ascii="Wingdings" w:eastAsia="Times New Roman" w:hAnsi="Wingdings" w:cs="Calibri"/>
                <w:color w:val="000000"/>
                <w:sz w:val="26"/>
                <w:szCs w:val="26"/>
              </w:rPr>
              <w:t></w:t>
            </w:r>
            <w:r w:rsidRPr="006C197F">
              <w:rPr>
                <w:rFonts w:eastAsia="Times New Roman"/>
                <w:color w:val="000000"/>
                <w:sz w:val="26"/>
                <w:szCs w:val="26"/>
              </w:rPr>
              <w:t xml:space="preserve">  </w:t>
            </w:r>
            <w:r w:rsidRPr="006C197F">
              <w:rPr>
                <w:rFonts w:eastAsia="Times New Roman"/>
                <w:color w:val="000000"/>
                <w:sz w:val="26"/>
                <w:szCs w:val="26"/>
                <w:u w:val="single"/>
              </w:rPr>
              <w:t>Задача 1 подпрограммы 2</w:t>
            </w:r>
            <w:r w:rsidRPr="006C197F">
              <w:rPr>
                <w:rFonts w:eastAsia="Times New Roman"/>
                <w:color w:val="000000"/>
                <w:sz w:val="26"/>
                <w:szCs w:val="26"/>
              </w:rPr>
              <w:t xml:space="preserve">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5260F1" w:rsidRPr="00965AF1" w:rsidTr="008F1AD3">
        <w:trPr>
          <w:trHeight w:val="34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8908E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023</w:t>
            </w: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8908E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5260F1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965AF1" w:rsidRDefault="008908E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5260F1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260F1" w:rsidRPr="00965AF1" w:rsidTr="008F1AD3">
        <w:trPr>
          <w:trHeight w:val="145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63759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63759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63759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</w:tr>
      <w:tr w:rsidR="00F628E8" w:rsidRPr="00965AF1" w:rsidTr="008F1AD3">
        <w:trPr>
          <w:trHeight w:val="43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Срок реализации МП (подпрограммы МП)          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965AF1" w:rsidRDefault="0063759F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 2023 по 2025</w:t>
            </w:r>
            <w:r w:rsidR="00F628E8" w:rsidRPr="00965AF1">
              <w:rPr>
                <w:rFonts w:eastAsia="Times New Roman"/>
                <w:color w:val="000000"/>
                <w:sz w:val="26"/>
                <w:szCs w:val="26"/>
              </w:rPr>
              <w:t xml:space="preserve"> гг.</w:t>
            </w:r>
          </w:p>
        </w:tc>
      </w:tr>
      <w:tr w:rsidR="00F628E8" w:rsidRPr="00965AF1" w:rsidTr="008F1AD3">
        <w:trPr>
          <w:trHeight w:val="41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нет</w:t>
            </w:r>
          </w:p>
        </w:tc>
      </w:tr>
      <w:tr w:rsidR="00F628E8" w:rsidRPr="00965AF1" w:rsidTr="008F1AD3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Объемы и источники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финансирования программы (с детализацией по годам, тыс. руб.)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8908E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F628E8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8908E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F628E8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8908E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2025 </w:t>
            </w:r>
            <w:r w:rsidR="00F628E8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628E8" w:rsidRPr="00965AF1" w:rsidTr="008F1AD3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965AF1" w:rsidTr="008F1AD3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986B2F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986B2F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986B2F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986B2F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</w:tr>
      <w:tr w:rsidR="00F628E8" w:rsidRPr="00965AF1" w:rsidTr="008F1AD3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177F1C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9556,0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177F1C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2952,0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177F1C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3208</w:t>
            </w:r>
            <w:r w:rsidR="00986B2F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986B2F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3396,0</w:t>
            </w:r>
          </w:p>
        </w:tc>
      </w:tr>
      <w:tr w:rsidR="00F628E8" w:rsidRPr="00965AF1" w:rsidTr="008F1AD3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965AF1" w:rsidTr="008F1AD3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177F1C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36562,3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177F1C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29 958,3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177F1C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3208</w:t>
            </w:r>
            <w:r w:rsidR="00F2560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3396,0</w:t>
            </w:r>
          </w:p>
        </w:tc>
      </w:tr>
      <w:tr w:rsidR="00F628E8" w:rsidRPr="00965AF1" w:rsidTr="008F1AD3">
        <w:trPr>
          <w:trHeight w:val="61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07F0" w:rsidRDefault="0073748B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F628E8"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07F0" w:rsidRDefault="0073748B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F628E8"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07F0" w:rsidRDefault="0073748B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F628E8" w:rsidRPr="00B907F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628E8" w:rsidRPr="00965AF1" w:rsidTr="008F1AD3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965AF1" w:rsidTr="008F1AD3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НИОКР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965AF1" w:rsidTr="008F1AD3">
        <w:trPr>
          <w:trHeight w:val="476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177F1C" w:rsidP="00823C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36562,3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177F1C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29 958,3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25603" w:rsidP="00177F1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320</w:t>
            </w:r>
            <w:r w:rsidR="00177F1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3396,0</w:t>
            </w:r>
          </w:p>
        </w:tc>
      </w:tr>
      <w:tr w:rsidR="00F628E8" w:rsidRPr="00F628E8" w:rsidTr="008F1AD3">
        <w:trPr>
          <w:trHeight w:val="79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628E8" w:rsidRPr="00F628E8" w:rsidTr="008F1AD3">
        <w:trPr>
          <w:trHeight w:val="12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Контроль за реализацией МП осуществляет заместитель Главы Первомайского района </w:t>
            </w:r>
            <w:r w:rsidR="005D3626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по строительству, архитектуре, </w:t>
            </w:r>
            <w:r w:rsidR="005260F1" w:rsidRPr="00B932EC">
              <w:rPr>
                <w:rFonts w:eastAsia="Times New Roman"/>
                <w:color w:val="000000"/>
                <w:sz w:val="26"/>
                <w:szCs w:val="26"/>
              </w:rPr>
              <w:t>ЖКХ, дорожному</w:t>
            </w:r>
            <w:r w:rsidR="005D3626" w:rsidRPr="00B932EC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 xml:space="preserve"> комплексу, ГО и ЧС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>. Текущий контроль и мониторинг реализации МП осуществляет отдел строительства, архитектуры и ЖКХ Администра</w:t>
            </w:r>
            <w:r w:rsidR="0063759F">
              <w:rPr>
                <w:rFonts w:eastAsia="Times New Roman"/>
                <w:color w:val="000000"/>
                <w:sz w:val="26"/>
                <w:szCs w:val="26"/>
              </w:rPr>
              <w:t>ции Первомайского района Томской области</w:t>
            </w:r>
          </w:p>
        </w:tc>
      </w:tr>
    </w:tbl>
    <w:p w:rsidR="00B932EC" w:rsidRDefault="00B932EC" w:rsidP="00B932EC">
      <w:pPr>
        <w:suppressAutoHyphens/>
        <w:autoSpaceDE/>
        <w:autoSpaceDN/>
        <w:adjustRightInd/>
        <w:spacing w:after="150" w:line="238" w:lineRule="atLeast"/>
        <w:jc w:val="center"/>
        <w:rPr>
          <w:b/>
          <w:bCs/>
          <w:color w:val="242424"/>
          <w:sz w:val="26"/>
          <w:szCs w:val="26"/>
          <w:lang w:eastAsia="zh-CN"/>
        </w:rPr>
      </w:pPr>
    </w:p>
    <w:p w:rsidR="00055800" w:rsidRPr="006608D1" w:rsidRDefault="006608D1" w:rsidP="00B932EC">
      <w:pPr>
        <w:suppressAutoHyphens/>
        <w:autoSpaceDE/>
        <w:autoSpaceDN/>
        <w:adjustRightInd/>
        <w:spacing w:after="150" w:line="238" w:lineRule="atLeast"/>
        <w:jc w:val="center"/>
        <w:rPr>
          <w:sz w:val="26"/>
          <w:szCs w:val="26"/>
          <w:lang w:eastAsia="zh-CN"/>
        </w:rPr>
      </w:pPr>
      <w:r>
        <w:rPr>
          <w:b/>
          <w:bCs/>
          <w:color w:val="242424"/>
          <w:sz w:val="26"/>
          <w:szCs w:val="26"/>
          <w:lang w:eastAsia="zh-CN"/>
        </w:rPr>
        <w:t>1.</w:t>
      </w:r>
      <w:r w:rsidR="00B932EC">
        <w:rPr>
          <w:b/>
          <w:bCs/>
          <w:color w:val="242424"/>
          <w:sz w:val="26"/>
          <w:szCs w:val="26"/>
          <w:lang w:eastAsia="zh-CN"/>
        </w:rPr>
        <w:t xml:space="preserve"> </w:t>
      </w:r>
      <w:r w:rsidR="00055800" w:rsidRPr="006608D1">
        <w:rPr>
          <w:b/>
          <w:bCs/>
          <w:color w:val="242424"/>
          <w:sz w:val="26"/>
          <w:szCs w:val="26"/>
          <w:lang w:eastAsia="zh-CN"/>
        </w:rPr>
        <w:t xml:space="preserve">Характеристика </w:t>
      </w:r>
      <w:r w:rsidR="00167F94" w:rsidRPr="006608D1">
        <w:rPr>
          <w:b/>
          <w:bCs/>
          <w:color w:val="242424"/>
          <w:sz w:val="26"/>
          <w:szCs w:val="26"/>
          <w:lang w:eastAsia="zh-CN"/>
        </w:rPr>
        <w:t xml:space="preserve">проблемы, на решение которой направлена муниципальная </w:t>
      </w:r>
      <w:r w:rsidR="00501DDF" w:rsidRPr="006608D1">
        <w:rPr>
          <w:b/>
          <w:bCs/>
          <w:color w:val="242424"/>
          <w:sz w:val="26"/>
          <w:szCs w:val="26"/>
          <w:lang w:eastAsia="zh-CN"/>
        </w:rPr>
        <w:t>под</w:t>
      </w:r>
      <w:r w:rsidR="00B932EC">
        <w:rPr>
          <w:b/>
          <w:bCs/>
          <w:color w:val="242424"/>
          <w:sz w:val="26"/>
          <w:szCs w:val="26"/>
          <w:lang w:eastAsia="zh-CN"/>
        </w:rPr>
        <w:t>программа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704361">
        <w:rPr>
          <w:rFonts w:eastAsia="Times New Roman"/>
          <w:color w:val="FFFFFF"/>
          <w:sz w:val="26"/>
          <w:szCs w:val="26"/>
          <w:lang w:eastAsia="zh-CN"/>
        </w:rPr>
        <w:t xml:space="preserve"> Кедровник</w:t>
      </w:r>
    </w:p>
    <w:p w:rsidR="00B932EC" w:rsidRDefault="00B932EC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B932EC" w:rsidRDefault="00B932EC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B932EC" w:rsidRPr="00704361" w:rsidRDefault="00055800" w:rsidP="00B932EC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lastRenderedPageBreak/>
        <w:t xml:space="preserve">В состав территории МО «Первомайской район» входят земли следующих 6 </w:t>
      </w:r>
      <w:r w:rsidR="00501DDF" w:rsidRPr="00704361">
        <w:rPr>
          <w:rFonts w:eastAsia="Times New Roman"/>
          <w:sz w:val="26"/>
          <w:szCs w:val="26"/>
          <w:lang w:eastAsia="zh-CN"/>
        </w:rPr>
        <w:t>сельских поселений</w:t>
      </w:r>
      <w:r w:rsidRPr="00704361">
        <w:rPr>
          <w:rFonts w:eastAsia="Times New Roman"/>
          <w:sz w:val="26"/>
          <w:szCs w:val="26"/>
          <w:lang w:eastAsia="zh-CN"/>
        </w:rPr>
        <w:t>: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Первомайское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Сергеевское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Комсомольское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Новомариинское сельское поселение;</w:t>
      </w:r>
    </w:p>
    <w:p w:rsidR="00055800" w:rsidRPr="00704361" w:rsidRDefault="00C91C55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К</w:t>
      </w:r>
      <w:r w:rsidR="00055800" w:rsidRPr="00704361">
        <w:rPr>
          <w:rFonts w:eastAsia="Times New Roman"/>
          <w:sz w:val="26"/>
          <w:szCs w:val="26"/>
          <w:lang w:eastAsia="zh-CN"/>
        </w:rPr>
        <w:t>уяновское сельское поселение;</w:t>
      </w:r>
    </w:p>
    <w:p w:rsidR="004F2E8C" w:rsidRDefault="00055800" w:rsidP="005260F1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Улу-Юльское сельское поселение.</w:t>
      </w:r>
    </w:p>
    <w:p w:rsidR="006608D1" w:rsidRPr="00704361" w:rsidRDefault="006608D1" w:rsidP="006608D1">
      <w:pPr>
        <w:widowControl/>
        <w:suppressAutoHyphens/>
        <w:autoSpaceDE/>
        <w:autoSpaceDN/>
        <w:adjustRightInd/>
        <w:ind w:left="644"/>
        <w:rPr>
          <w:rFonts w:eastAsia="Times New Roman"/>
          <w:sz w:val="26"/>
          <w:szCs w:val="26"/>
          <w:lang w:eastAsia="zh-CN"/>
        </w:rPr>
      </w:pPr>
    </w:p>
    <w:p w:rsidR="00055800" w:rsidRPr="00704361" w:rsidRDefault="00055800" w:rsidP="00055800">
      <w:pPr>
        <w:widowControl/>
        <w:suppressAutoHyphens/>
        <w:autoSpaceDE/>
        <w:autoSpaceDN/>
        <w:adjustRightInd/>
        <w:spacing w:after="150" w:line="238" w:lineRule="atLeast"/>
        <w:ind w:left="720"/>
        <w:jc w:val="center"/>
        <w:rPr>
          <w:rFonts w:eastAsia="Times New Roman"/>
          <w:b/>
          <w:sz w:val="26"/>
          <w:szCs w:val="26"/>
          <w:lang w:eastAsia="zh-CN"/>
        </w:rPr>
      </w:pPr>
      <w:r w:rsidRPr="00704361">
        <w:rPr>
          <w:rFonts w:eastAsia="Times New Roman"/>
          <w:b/>
          <w:bCs/>
          <w:color w:val="242424"/>
          <w:sz w:val="26"/>
          <w:szCs w:val="26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055800" w:rsidRPr="00704361" w:rsidRDefault="00055800" w:rsidP="006608D1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055800" w:rsidRPr="00704361" w:rsidRDefault="00055800" w:rsidP="006608D1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B932EC" w:rsidRDefault="00B932EC" w:rsidP="00B932EC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</w:p>
    <w:p w:rsidR="00055800" w:rsidRDefault="00055800" w:rsidP="00B932EC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704361">
        <w:rPr>
          <w:rFonts w:eastAsia="Times New Roman"/>
          <w:color w:val="000000"/>
          <w:sz w:val="26"/>
          <w:szCs w:val="26"/>
          <w:lang w:eastAsia="zh-CN"/>
        </w:rPr>
        <w:t>Таблица 1. Перечень автомобильных дорог общего пользования местного значения в г</w:t>
      </w:r>
      <w:r w:rsidR="00A9362A" w:rsidRPr="00704361">
        <w:rPr>
          <w:rFonts w:eastAsia="Times New Roman"/>
          <w:color w:val="000000"/>
          <w:sz w:val="26"/>
          <w:szCs w:val="26"/>
          <w:lang w:eastAsia="zh-CN"/>
        </w:rPr>
        <w:t>раницах МО «Первомайский район»</w:t>
      </w:r>
    </w:p>
    <w:p w:rsidR="00704361" w:rsidRPr="00704361" w:rsidRDefault="00704361" w:rsidP="00704361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5260F1" w:rsidRPr="00FC437B" w:rsidTr="005260F1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№ </w:t>
            </w:r>
          </w:p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пп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Наименование </w:t>
            </w:r>
          </w:p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Протяженность, </w:t>
            </w:r>
          </w:p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Сведения о протяженности участка дороги, подлежащего ремонту, км/м</w:t>
            </w:r>
            <w:r w:rsidRPr="006608D1">
              <w:rPr>
                <w:rFonts w:eastAsia="Times New Roman"/>
                <w:b/>
                <w:sz w:val="26"/>
                <w:szCs w:val="26"/>
                <w:vertAlign w:val="superscript"/>
                <w:lang w:eastAsia="zh-CN"/>
              </w:rPr>
              <w:t>2</w:t>
            </w:r>
          </w:p>
        </w:tc>
      </w:tr>
      <w:tr w:rsidR="005260F1" w:rsidRPr="00FC437B" w:rsidTr="005260F1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050649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/>
                <w:sz w:val="26"/>
                <w:szCs w:val="26"/>
                <w:lang w:eastAsia="zh-CN"/>
              </w:rPr>
              <w:t>2023</w:t>
            </w:r>
            <w:r w:rsidR="005260F1"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050649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/>
                <w:sz w:val="26"/>
                <w:szCs w:val="26"/>
                <w:lang w:eastAsia="zh-CN"/>
              </w:rPr>
              <w:t>2024</w:t>
            </w:r>
            <w:r w:rsidR="005260F1"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050649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/>
                <w:sz w:val="26"/>
                <w:szCs w:val="26"/>
                <w:lang w:eastAsia="zh-CN"/>
              </w:rPr>
              <w:t>2025</w:t>
            </w:r>
            <w:r w:rsidR="005260F1"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 год</w:t>
            </w:r>
          </w:p>
        </w:tc>
      </w:tr>
      <w:tr w:rsidR="0067745D" w:rsidRPr="00FC437B" w:rsidTr="005260F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FD247B">
              <w:rPr>
                <w:rFonts w:eastAsia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DC0496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0,376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Тиндерлинка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A12301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с.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Ежи-д.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01" w:rsidRPr="00050649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с.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Сергеево - 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="0067745D" w:rsidRPr="006608D1">
              <w:rPr>
                <w:rFonts w:eastAsia="Times New Roman"/>
                <w:sz w:val="26"/>
                <w:szCs w:val="26"/>
                <w:lang w:eastAsia="zh-CN"/>
              </w:rPr>
              <w:t>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923178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а/д </w:t>
            </w:r>
            <w:r w:rsidR="00A12301" w:rsidRPr="006608D1">
              <w:rPr>
                <w:rFonts w:eastAsia="Times New Roman"/>
                <w:sz w:val="26"/>
                <w:szCs w:val="26"/>
                <w:lang w:eastAsia="zh-CN"/>
              </w:rPr>
              <w:t>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Туендат </w:t>
            </w:r>
            <w:r w:rsidR="00A12301" w:rsidRPr="006608D1">
              <w:rPr>
                <w:rFonts w:eastAsia="Times New Roman"/>
                <w:sz w:val="26"/>
                <w:szCs w:val="26"/>
                <w:lang w:eastAsia="zh-CN"/>
              </w:rPr>
              <w:t>–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="00A12301" w:rsidRPr="006608D1">
              <w:rPr>
                <w:rFonts w:eastAsia="Times New Roman"/>
                <w:sz w:val="26"/>
                <w:szCs w:val="26"/>
                <w:lang w:eastAsia="zh-CN"/>
              </w:rPr>
              <w:t>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A12301" w:rsidP="00A12301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п.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Аргат-Юл–примыкание к л</w:t>
            </w:r>
            <w:r w:rsidR="0067745D" w:rsidRPr="006608D1">
              <w:rPr>
                <w:rFonts w:eastAsia="Times New Roman"/>
                <w:sz w:val="26"/>
                <w:szCs w:val="26"/>
                <w:lang w:eastAsia="zh-CN"/>
              </w:rPr>
              <w:t>есосек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sz w:val="26"/>
                <w:szCs w:val="26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050649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highlight w:val="yellow"/>
                <w:lang w:eastAsia="zh-CN"/>
              </w:rPr>
            </w:pPr>
            <w:r w:rsidRPr="00C24FC6">
              <w:rPr>
                <w:rFonts w:eastAsia="Times New Roman"/>
                <w:b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055800" w:rsidRPr="00FC437B" w:rsidRDefault="00055800" w:rsidP="00055800">
      <w:pPr>
        <w:widowControl/>
        <w:suppressAutoHyphens/>
        <w:autoSpaceDE/>
        <w:autoSpaceDN/>
        <w:adjustRightInd/>
        <w:ind w:firstLine="284"/>
        <w:rPr>
          <w:rFonts w:eastAsia="Times New Roman"/>
          <w:b/>
          <w:color w:val="FF0000"/>
          <w:lang w:eastAsia="zh-CN"/>
        </w:rPr>
      </w:pPr>
    </w:p>
    <w:p w:rsidR="00055800" w:rsidRPr="00FC437B" w:rsidRDefault="00055800" w:rsidP="00055800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48606E" w:rsidRDefault="0048606E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8704F4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lastRenderedPageBreak/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055800" w:rsidRPr="008704F4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неудовлетворительное техническое состояние дорог;</w:t>
      </w:r>
    </w:p>
    <w:p w:rsidR="00055800" w:rsidRPr="008704F4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недостаточность ширины проезжей части (4-6 м);</w:t>
      </w:r>
    </w:p>
    <w:p w:rsidR="00CE2A48" w:rsidRPr="008704F4" w:rsidRDefault="00055800" w:rsidP="00F7395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значительна</w:t>
      </w:r>
      <w:r w:rsidR="00BD692B" w:rsidRPr="008704F4">
        <w:rPr>
          <w:rFonts w:eastAsia="Times New Roman"/>
          <w:sz w:val="26"/>
          <w:szCs w:val="26"/>
          <w:lang w:eastAsia="zh-CN"/>
        </w:rPr>
        <w:t>я протяженность грунтовых дорог;</w:t>
      </w:r>
    </w:p>
    <w:p w:rsidR="004F2E8C" w:rsidRPr="008704F4" w:rsidRDefault="00BD692B" w:rsidP="009F161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неудовлетворительное техническое состояние тротуаров и пешеходных дорожек.</w:t>
      </w:r>
    </w:p>
    <w:p w:rsidR="009F161E" w:rsidRPr="008704F4" w:rsidRDefault="009F161E" w:rsidP="009F161E">
      <w:pPr>
        <w:widowControl/>
        <w:suppressAutoHyphens/>
        <w:autoSpaceDE/>
        <w:autoSpaceDN/>
        <w:adjustRightInd/>
        <w:ind w:left="1004"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8704F4" w:rsidRDefault="00055800" w:rsidP="00055800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eastAsia="Times New Roman"/>
          <w:b/>
          <w:color w:val="242424"/>
          <w:sz w:val="26"/>
          <w:szCs w:val="26"/>
          <w:lang w:eastAsia="zh-CN"/>
        </w:rPr>
      </w:pPr>
      <w:r w:rsidRPr="008704F4">
        <w:rPr>
          <w:rFonts w:eastAsia="Times New Roman"/>
          <w:b/>
          <w:color w:val="242424"/>
          <w:sz w:val="26"/>
          <w:szCs w:val="26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055800" w:rsidRPr="008704F4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055800" w:rsidRPr="008704F4" w:rsidRDefault="00055800" w:rsidP="004D74EF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C469BE" w:rsidRPr="008704F4" w:rsidRDefault="00C469BE" w:rsidP="00C469BE">
      <w:pPr>
        <w:ind w:firstLine="680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sz w:val="26"/>
          <w:szCs w:val="26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8704F4">
        <w:rPr>
          <w:rFonts w:eastAsia="Times New Roman"/>
          <w:spacing w:val="-1"/>
          <w:sz w:val="26"/>
          <w:szCs w:val="26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Внутренние риски: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Снижение рисков: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167F94" w:rsidRPr="008704F4" w:rsidRDefault="00C469BE" w:rsidP="00F73953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</w:t>
      </w:r>
      <w:r w:rsidR="00F73953" w:rsidRPr="008704F4">
        <w:rPr>
          <w:rFonts w:eastAsia="Times New Roman"/>
          <w:spacing w:val="-1"/>
          <w:sz w:val="26"/>
          <w:szCs w:val="26"/>
          <w:lang w:eastAsia="zh-CN"/>
        </w:rPr>
        <w:t>олнения работ.</w:t>
      </w:r>
    </w:p>
    <w:p w:rsidR="0048606E" w:rsidRDefault="0048606E" w:rsidP="00A9362A">
      <w:pPr>
        <w:widowControl/>
        <w:suppressAutoHyphens/>
        <w:autoSpaceDE/>
        <w:autoSpaceDN/>
        <w:adjustRightInd/>
        <w:spacing w:before="120"/>
        <w:jc w:val="center"/>
        <w:rPr>
          <w:rFonts w:eastAsia="Times New Roman"/>
          <w:b/>
          <w:spacing w:val="-1"/>
          <w:kern w:val="1"/>
          <w:sz w:val="26"/>
          <w:szCs w:val="26"/>
          <w:lang w:eastAsia="zh-CN"/>
        </w:rPr>
      </w:pPr>
    </w:p>
    <w:p w:rsidR="00167F94" w:rsidRPr="008704F4" w:rsidRDefault="00167F94" w:rsidP="00A9362A">
      <w:pPr>
        <w:widowControl/>
        <w:suppressAutoHyphens/>
        <w:autoSpaceDE/>
        <w:autoSpaceDN/>
        <w:adjustRightInd/>
        <w:spacing w:before="120"/>
        <w:jc w:val="center"/>
        <w:rPr>
          <w:rFonts w:eastAsia="Times New Roman"/>
          <w:b/>
          <w:bCs/>
          <w:spacing w:val="-1"/>
          <w:kern w:val="1"/>
          <w:sz w:val="26"/>
          <w:szCs w:val="26"/>
          <w:lang w:eastAsia="zh-CN"/>
        </w:rPr>
      </w:pPr>
      <w:r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lastRenderedPageBreak/>
        <w:t xml:space="preserve">2. Основные цели и задачи муниципальной </w:t>
      </w:r>
      <w:r w:rsidR="00D81C48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под</w:t>
      </w:r>
      <w:r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программы с указанием сроков</w:t>
      </w:r>
      <w:r w:rsidR="00AD5894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 xml:space="preserve"> и </w:t>
      </w:r>
      <w:r w:rsidR="004D74EF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этапов её реализации, а также целевых показателей.</w:t>
      </w:r>
    </w:p>
    <w:p w:rsidR="00754DB0" w:rsidRPr="008704F4" w:rsidRDefault="00754DB0" w:rsidP="00F73953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b/>
          <w:bCs/>
          <w:sz w:val="26"/>
          <w:szCs w:val="26"/>
          <w:lang w:eastAsia="zh-CN"/>
        </w:rPr>
        <w:t xml:space="preserve">Перечень показателей цели и задач </w:t>
      </w:r>
      <w:r w:rsidR="006608D1" w:rsidRPr="008704F4">
        <w:rPr>
          <w:rFonts w:eastAsia="Times New Roman"/>
          <w:b/>
          <w:bCs/>
          <w:sz w:val="26"/>
          <w:szCs w:val="26"/>
          <w:lang w:eastAsia="zh-CN"/>
        </w:rPr>
        <w:t>МП и</w:t>
      </w:r>
      <w:r w:rsidRPr="008704F4">
        <w:rPr>
          <w:rFonts w:eastAsia="Times New Roman"/>
          <w:b/>
          <w:bCs/>
          <w:sz w:val="26"/>
          <w:szCs w:val="26"/>
          <w:lang w:eastAsia="zh-CN"/>
        </w:rPr>
        <w:t xml:space="preserve"> </w:t>
      </w:r>
      <w:r w:rsidR="006608D1" w:rsidRPr="008704F4">
        <w:rPr>
          <w:rFonts w:eastAsia="Times New Roman"/>
          <w:b/>
          <w:bCs/>
          <w:sz w:val="26"/>
          <w:szCs w:val="26"/>
          <w:lang w:eastAsia="zh-CN"/>
        </w:rPr>
        <w:t>сведения о</w:t>
      </w:r>
      <w:r w:rsidRPr="008704F4">
        <w:rPr>
          <w:rFonts w:eastAsia="Times New Roman"/>
          <w:b/>
          <w:bCs/>
          <w:sz w:val="26"/>
          <w:szCs w:val="26"/>
          <w:lang w:eastAsia="zh-CN"/>
        </w:rPr>
        <w:t xml:space="preserve"> порядке сбора информации по показателям и методике их расчета</w:t>
      </w:r>
    </w:p>
    <w:p w:rsidR="00923178" w:rsidRDefault="00923178" w:rsidP="00923178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b/>
          <w:color w:val="242424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1380"/>
        <w:gridCol w:w="553"/>
        <w:gridCol w:w="693"/>
        <w:gridCol w:w="691"/>
        <w:gridCol w:w="829"/>
        <w:gridCol w:w="969"/>
        <w:gridCol w:w="1105"/>
        <w:gridCol w:w="691"/>
        <w:gridCol w:w="1249"/>
        <w:gridCol w:w="792"/>
      </w:tblGrid>
      <w:tr w:rsidR="009F161E" w:rsidRPr="005260F1" w:rsidTr="00EE4381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 получения фактического значения показателя</w:t>
            </w:r>
          </w:p>
        </w:tc>
      </w:tr>
      <w:tr w:rsidR="005260F1" w:rsidRPr="005260F1" w:rsidTr="005260F1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5260F1">
              <w:rPr>
                <w:rFonts w:eastAsia="Times New Roman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5260F1">
              <w:rPr>
                <w:rFonts w:eastAsia="Times New Roman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9F161E" w:rsidRPr="005260F1" w:rsidTr="00EE4381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60F1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C24FC6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197F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9F161E" w:rsidRPr="005260F1" w:rsidTr="00EE4381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C24FC6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197F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5260F1" w:rsidTr="00EE4381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C24FC6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197F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260F1" w:rsidRPr="005260F1" w:rsidTr="005260F1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6C197F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6C197F">
              <w:rPr>
                <w:rFonts w:eastAsia="Times New Roman"/>
                <w:b/>
                <w:i/>
                <w:color w:val="000000"/>
              </w:rPr>
              <w:t>Показатели задачи 1 Подпрограммы 2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9F161E" w:rsidRPr="005260F1" w:rsidTr="00EE4381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60F1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</w:t>
            </w:r>
            <w:r w:rsidRPr="005260F1">
              <w:rPr>
                <w:rFonts w:eastAsia="Times New Roman"/>
                <w:color w:val="000000"/>
              </w:rPr>
              <w:lastRenderedPageBreak/>
              <w:t>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lastRenderedPageBreak/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63759F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9F161E" w:rsidRPr="005260F1" w:rsidTr="00EE4381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6C197F" w:rsidRDefault="0063759F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5260F1" w:rsidTr="00EE4381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965AF1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013091" w:rsidRDefault="0063759F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lastRenderedPageBreak/>
        <w:t>Досрочное прекращение реализации подпрограммы возможно в следующих случаях: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1. досрочного выполнения Программы;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2. отсутствия источников финансирования;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2B3CD9" w:rsidRPr="00FC437B" w:rsidRDefault="002B3CD9" w:rsidP="0031684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b/>
          <w:color w:val="242424"/>
          <w:lang w:eastAsia="zh-CN"/>
        </w:rPr>
        <w:sectPr w:rsidR="002B3CD9" w:rsidRPr="00FC437B" w:rsidSect="009F161E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471BF2" w:rsidRPr="006608D1" w:rsidRDefault="00C528BB" w:rsidP="002248A4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sz w:val="26"/>
          <w:szCs w:val="26"/>
          <w:lang w:eastAsia="zh-CN"/>
        </w:rPr>
      </w:pPr>
      <w:r w:rsidRPr="006608D1">
        <w:rPr>
          <w:rFonts w:eastAsia="Times New Roman"/>
          <w:b/>
          <w:color w:val="242424"/>
          <w:sz w:val="26"/>
          <w:szCs w:val="26"/>
          <w:lang w:eastAsia="zh-CN"/>
        </w:rPr>
        <w:lastRenderedPageBreak/>
        <w:t>3. П</w:t>
      </w:r>
      <w:r w:rsidR="00A9362A" w:rsidRPr="006608D1">
        <w:rPr>
          <w:rFonts w:eastAsia="Times New Roman"/>
          <w:b/>
          <w:color w:val="242424"/>
          <w:sz w:val="26"/>
          <w:szCs w:val="26"/>
          <w:lang w:eastAsia="zh-CN"/>
        </w:rPr>
        <w:t>еречень программных мероприятий</w:t>
      </w:r>
    </w:p>
    <w:p w:rsidR="00483CF2" w:rsidRPr="006608D1" w:rsidRDefault="00483CF2" w:rsidP="00055800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zh-CN"/>
        </w:rPr>
      </w:pPr>
      <w:r w:rsidRPr="006608D1">
        <w:rPr>
          <w:sz w:val="26"/>
          <w:szCs w:val="26"/>
          <w:lang w:eastAsia="zh-CN"/>
        </w:rPr>
        <w:t xml:space="preserve">Таблица </w:t>
      </w:r>
      <w:r w:rsidR="00471BF2" w:rsidRPr="006608D1">
        <w:rPr>
          <w:sz w:val="26"/>
          <w:szCs w:val="26"/>
          <w:lang w:eastAsia="zh-CN"/>
        </w:rPr>
        <w:t>3</w:t>
      </w:r>
      <w:r w:rsidRPr="006608D1">
        <w:rPr>
          <w:sz w:val="26"/>
          <w:szCs w:val="26"/>
          <w:lang w:eastAsia="zh-CN"/>
        </w:rPr>
        <w:t>. Перечень программных мероприятий</w:t>
      </w:r>
    </w:p>
    <w:p w:rsidR="00483CF2" w:rsidRPr="006608D1" w:rsidRDefault="00483CF2" w:rsidP="00471BF2">
      <w:pPr>
        <w:widowControl/>
        <w:suppressAutoHyphens/>
        <w:autoSpaceDE/>
        <w:autoSpaceDN/>
        <w:adjustRightInd/>
        <w:rPr>
          <w:sz w:val="26"/>
          <w:szCs w:val="26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75"/>
        <w:gridCol w:w="15"/>
        <w:gridCol w:w="1223"/>
        <w:gridCol w:w="1293"/>
        <w:gridCol w:w="1089"/>
        <w:gridCol w:w="1284"/>
        <w:gridCol w:w="213"/>
        <w:gridCol w:w="1031"/>
        <w:gridCol w:w="1540"/>
        <w:gridCol w:w="1861"/>
        <w:gridCol w:w="1852"/>
      </w:tblGrid>
      <w:tr w:rsidR="00F628E8" w:rsidRPr="006608D1" w:rsidTr="006A1A05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F628E8" w:rsidRPr="006608D1" w:rsidTr="006A1A05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Цель - "Сохранение и развитие транспортной инфраструктуры"</w:t>
            </w:r>
          </w:p>
        </w:tc>
      </w:tr>
      <w:tr w:rsidR="00F628E8" w:rsidRPr="006608D1" w:rsidTr="00F628E8">
        <w:trPr>
          <w:trHeight w:val="5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Задача -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628E8" w:rsidRPr="006608D1" w:rsidTr="006A1A05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Основное мероприятие:</w:t>
            </w: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7C788D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27006,3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E5A2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показателем, в результате ремонта 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автомобильных дорог, (км)</w:t>
            </w:r>
          </w:p>
        </w:tc>
      </w:tr>
      <w:tr w:rsidR="00F628E8" w:rsidRPr="006608D1" w:rsidTr="006A1A05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7C788D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27006,3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1C" w:rsidRPr="006608D1" w:rsidRDefault="00177F1C" w:rsidP="00177F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E5A2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7C788D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E5A2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F628E8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3E05D7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8E5A2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Мероприятие №1: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br/>
              <w:t>Капитальный ремонт и (или) ремонт автомобиль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ных дорог общего пользования местного значения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3E05D7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27006,3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8E5A2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F628E8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3E05D7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27006,3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25603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25603">
              <w:rPr>
                <w:rFonts w:eastAsia="Times New Roman"/>
                <w:color w:val="000000"/>
                <w:sz w:val="26"/>
                <w:szCs w:val="26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F628E8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3E05D7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25603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25603">
              <w:rPr>
                <w:rFonts w:eastAsia="Times New Roman"/>
                <w:color w:val="000000"/>
                <w:sz w:val="26"/>
                <w:szCs w:val="26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F628E8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3E05D7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25603" w:rsidRDefault="00F25603" w:rsidP="002D61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25603">
              <w:rPr>
                <w:rFonts w:eastAsia="Times New Roman"/>
                <w:color w:val="000000"/>
                <w:sz w:val="26"/>
                <w:szCs w:val="26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Мероприятие №2: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br/>
              <w:t>Обустройства пешеходных переходов, ед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(ед).</w:t>
            </w:r>
          </w:p>
        </w:tc>
      </w:tr>
      <w:tr w:rsidR="00F628E8" w:rsidRPr="006608D1" w:rsidTr="006A1A05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Мероприятие №3: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E5A2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0,9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F628E8" w:rsidRPr="006608D1" w:rsidTr="006A1A05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E5A2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E5A26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E5A26" w:rsidP="008E5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 xml:space="preserve">Осуществление деятельности по содержанию автомобильных дорог местного 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значения вне границ населенных пунктов в границах муниципального района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3E05D7" w:rsidRDefault="00177F1C" w:rsidP="00FC6C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9520,3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9520,3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186,9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Содержание автомобильных дорог, (км).</w:t>
            </w:r>
          </w:p>
        </w:tc>
      </w:tr>
      <w:tr w:rsidR="00F628E8" w:rsidRPr="006608D1" w:rsidTr="006A1A05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3E05D7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2916,3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2 916,3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3E05D7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3208,0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3 208</w:t>
            </w:r>
            <w:r w:rsidR="00F25603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086924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8692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01309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025</w:t>
            </w:r>
            <w:r w:rsidRPr="0008692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3E05D7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086924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86924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086924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86924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086924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3 396,0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086924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86924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086924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86924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E4954" w:rsidRPr="006608D1" w:rsidTr="003E4954">
        <w:trPr>
          <w:trHeight w:val="322"/>
        </w:trPr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54" w:rsidRPr="00177F1C" w:rsidRDefault="003E4954" w:rsidP="00177F1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177F1C">
              <w:rPr>
                <w:rFonts w:eastAsia="Times New Roman"/>
                <w:bCs/>
                <w:color w:val="000000"/>
                <w:sz w:val="26"/>
                <w:szCs w:val="26"/>
              </w:rPr>
              <w:lastRenderedPageBreak/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54" w:rsidRPr="00005419" w:rsidRDefault="003E4954" w:rsidP="00177F1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0541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005419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005419">
              <w:rPr>
                <w:rFonts w:eastAsia="Times New Roman"/>
                <w:bCs/>
                <w:color w:val="000000"/>
                <w:sz w:val="26"/>
                <w:szCs w:val="26"/>
              </w:rPr>
              <w:t>35,7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005419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005419">
              <w:rPr>
                <w:rFonts w:eastAsia="Times New Roman"/>
                <w:bCs/>
                <w:color w:val="000000"/>
                <w:sz w:val="26"/>
                <w:szCs w:val="26"/>
              </w:rPr>
              <w:t>35,7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4954" w:rsidRPr="003E4954" w:rsidRDefault="003E4954" w:rsidP="003E495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E4954">
              <w:rPr>
                <w:rFonts w:eastAsia="Times New Roman"/>
                <w:bCs/>
                <w:color w:val="000000"/>
                <w:sz w:val="26"/>
                <w:szCs w:val="26"/>
              </w:rPr>
              <w:t>Экспертиза локально-сметного расчета</w:t>
            </w:r>
          </w:p>
        </w:tc>
      </w:tr>
      <w:tr w:rsidR="003E4954" w:rsidRPr="006608D1" w:rsidTr="003E4954">
        <w:trPr>
          <w:trHeight w:val="360"/>
        </w:trPr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54" w:rsidRPr="00177F1C" w:rsidRDefault="003E4954" w:rsidP="00177F1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54" w:rsidRPr="00177F1C" w:rsidRDefault="003E4954" w:rsidP="00177F1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005419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005419">
              <w:rPr>
                <w:rFonts w:eastAsia="Times New Roman"/>
                <w:bCs/>
                <w:color w:val="000000"/>
                <w:sz w:val="26"/>
                <w:szCs w:val="26"/>
              </w:rPr>
              <w:t>35,7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005419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005419">
              <w:rPr>
                <w:rFonts w:eastAsia="Times New Roman"/>
                <w:bCs/>
                <w:color w:val="000000"/>
                <w:sz w:val="26"/>
                <w:szCs w:val="26"/>
              </w:rPr>
              <w:t>35,7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E4954" w:rsidRPr="006608D1" w:rsidTr="003E4954">
        <w:trPr>
          <w:trHeight w:val="465"/>
        </w:trPr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54" w:rsidRPr="00177F1C" w:rsidRDefault="003E4954" w:rsidP="00177F1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54" w:rsidRPr="00177F1C" w:rsidRDefault="003E4954" w:rsidP="00177F1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005419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005419">
              <w:rPr>
                <w:rFonts w:eastAsia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005419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005419">
              <w:rPr>
                <w:rFonts w:eastAsia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E4954" w:rsidRPr="006608D1" w:rsidTr="003E4954">
        <w:trPr>
          <w:trHeight w:val="570"/>
        </w:trPr>
        <w:tc>
          <w:tcPr>
            <w:tcW w:w="10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54" w:rsidRPr="00177F1C" w:rsidRDefault="003E4954" w:rsidP="00177F1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54" w:rsidRPr="00177F1C" w:rsidRDefault="003E4954" w:rsidP="00177F1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005419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005419">
              <w:rPr>
                <w:rFonts w:eastAsia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005419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005419">
              <w:rPr>
                <w:rFonts w:eastAsia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954" w:rsidRPr="006608D1" w:rsidRDefault="003E4954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255"/>
        </w:trPr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первой задаче: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36526,3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9556,0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628E8" w:rsidRPr="006608D1" w:rsidTr="006A1A05">
        <w:trPr>
          <w:trHeight w:val="255"/>
        </w:trPr>
        <w:tc>
          <w:tcPr>
            <w:tcW w:w="10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Всего по </w:t>
            </w:r>
            <w:r w:rsidR="007B056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подпрограмме</w:t>
            </w: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0973AB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36562</w:t>
            </w:r>
            <w:r w:rsidR="00177F1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9556,0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15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177F1C" w:rsidP="000429A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36526,3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2952,0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45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3202,0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177F1C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3208,0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6A1A05">
        <w:trPr>
          <w:trHeight w:val="300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01309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F628E8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965AF1" w:rsidRDefault="00F25603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965AF1" w:rsidRDefault="00F25603" w:rsidP="002D61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3396,0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16842" w:rsidRPr="00FC437B" w:rsidRDefault="00316842" w:rsidP="002B3CD9">
      <w:pPr>
        <w:widowControl/>
        <w:shd w:val="clear" w:color="auto" w:fill="FFFFFF"/>
        <w:suppressAutoHyphens/>
        <w:autoSpaceDE/>
        <w:autoSpaceDN/>
        <w:adjustRightInd/>
        <w:rPr>
          <w:rFonts w:eastAsia="Times New Roman"/>
          <w:b/>
          <w:color w:val="242424"/>
          <w:lang w:eastAsia="zh-CN"/>
        </w:rPr>
      </w:pPr>
    </w:p>
    <w:p w:rsidR="00AE02E3" w:rsidRPr="00FC437B" w:rsidRDefault="00AE02E3" w:rsidP="00AE02E3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</w:p>
    <w:p w:rsidR="00A0086D" w:rsidRPr="00FC437B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6D" w:rsidRPr="00FC437B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5E" w:rsidRPr="00FC437B" w:rsidRDefault="0060195E" w:rsidP="0051638A">
      <w:pPr>
        <w:widowControl/>
        <w:suppressAutoHyphens/>
        <w:rPr>
          <w:rFonts w:eastAsia="Times New Roman"/>
          <w:b/>
          <w:lang w:eastAsia="zh-CN"/>
        </w:rPr>
        <w:sectPr w:rsidR="0060195E" w:rsidRPr="00FC437B" w:rsidSect="009F161E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055800" w:rsidRPr="00FC437B" w:rsidRDefault="00055800" w:rsidP="00055800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</w:p>
    <w:p w:rsidR="004D74EF" w:rsidRPr="00FC437B" w:rsidRDefault="004D74E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4D74EF" w:rsidRPr="006608D1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6608D1">
        <w:rPr>
          <w:rFonts w:eastAsia="Times New Roman"/>
          <w:b/>
          <w:sz w:val="26"/>
          <w:szCs w:val="26"/>
          <w:lang w:eastAsia="zh-CN"/>
        </w:rPr>
        <w:t>4. Обоснование ресурсного обеспечения муниципальной п</w:t>
      </w:r>
      <w:r w:rsidR="00A2113D" w:rsidRPr="006608D1">
        <w:rPr>
          <w:rFonts w:eastAsia="Times New Roman"/>
          <w:b/>
          <w:sz w:val="26"/>
          <w:szCs w:val="26"/>
          <w:lang w:eastAsia="zh-CN"/>
        </w:rPr>
        <w:t>одп</w:t>
      </w:r>
      <w:r w:rsidR="0048606E">
        <w:rPr>
          <w:rFonts w:eastAsia="Times New Roman"/>
          <w:b/>
          <w:sz w:val="26"/>
          <w:szCs w:val="26"/>
          <w:lang w:eastAsia="zh-CN"/>
        </w:rPr>
        <w:t>рограммы</w:t>
      </w:r>
    </w:p>
    <w:p w:rsidR="003938A3" w:rsidRPr="006608D1" w:rsidRDefault="003938A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7"/>
        <w:gridCol w:w="1622"/>
        <w:gridCol w:w="1833"/>
        <w:gridCol w:w="1544"/>
        <w:gridCol w:w="1543"/>
      </w:tblGrid>
      <w:tr w:rsidR="00F628E8" w:rsidRPr="006608D1" w:rsidTr="008704F4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F628E8" w:rsidRPr="00965AF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628E8" w:rsidRPr="006608D1" w:rsidTr="009F161E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27006,3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4B4B30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4B4B30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965AF1" w:rsidRDefault="004B4B30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</w:tr>
      <w:tr w:rsidR="00F628E8" w:rsidRPr="006608D1" w:rsidTr="009F161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005419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9556,0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5394,3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005419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3208</w:t>
            </w:r>
            <w:r w:rsidR="004B4B30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3396,0</w:t>
            </w:r>
          </w:p>
        </w:tc>
      </w:tr>
      <w:tr w:rsidR="00F628E8" w:rsidRPr="006608D1" w:rsidTr="009F161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965AF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65AF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6608D1" w:rsidTr="009F161E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0973AB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365</w:t>
            </w:r>
            <w:r w:rsidR="0000541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00541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32400,6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005419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3208</w:t>
            </w:r>
            <w:r w:rsidR="004B4B30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965AF1" w:rsidRDefault="004B4B30" w:rsidP="002D61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3396,0</w:t>
            </w:r>
          </w:p>
        </w:tc>
      </w:tr>
    </w:tbl>
    <w:p w:rsidR="0048606E" w:rsidRDefault="0048606E" w:rsidP="00F73953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</w:p>
    <w:p w:rsidR="003938A3" w:rsidRPr="008704F4" w:rsidRDefault="003938A3" w:rsidP="00F73953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3938A3" w:rsidRPr="008704F4" w:rsidRDefault="008B4CBC" w:rsidP="00F73953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 xml:space="preserve">            </w:t>
      </w:r>
      <w:r w:rsidR="003938A3" w:rsidRPr="008704F4">
        <w:rPr>
          <w:rFonts w:eastAsia="Times New Roman"/>
          <w:sz w:val="26"/>
          <w:szCs w:val="26"/>
          <w:lang w:eastAsia="zh-CN"/>
        </w:rPr>
        <w:t xml:space="preserve">В рамках календарного года целевые показатели и затраты по </w:t>
      </w:r>
      <w:r w:rsidR="006608D1" w:rsidRPr="008704F4">
        <w:rPr>
          <w:rFonts w:eastAsia="Times New Roman"/>
          <w:sz w:val="26"/>
          <w:szCs w:val="26"/>
          <w:lang w:eastAsia="zh-CN"/>
        </w:rPr>
        <w:t>мероприятиям Подпрограммы</w:t>
      </w:r>
      <w:r w:rsidRPr="008704F4">
        <w:rPr>
          <w:rFonts w:eastAsia="Times New Roman"/>
          <w:sz w:val="26"/>
          <w:szCs w:val="26"/>
          <w:lang w:eastAsia="zh-CN"/>
        </w:rPr>
        <w:t xml:space="preserve"> 2</w:t>
      </w:r>
      <w:r w:rsidR="003938A3" w:rsidRPr="008704F4">
        <w:rPr>
          <w:rFonts w:eastAsia="Times New Roman"/>
          <w:sz w:val="26"/>
          <w:szCs w:val="26"/>
          <w:lang w:eastAsia="zh-CN"/>
        </w:rPr>
        <w:t xml:space="preserve">, а также механизм </w:t>
      </w:r>
      <w:r w:rsidR="006608D1" w:rsidRPr="008704F4">
        <w:rPr>
          <w:rFonts w:eastAsia="Times New Roman"/>
          <w:sz w:val="26"/>
          <w:szCs w:val="26"/>
          <w:lang w:eastAsia="zh-CN"/>
        </w:rPr>
        <w:t>реализации Подпрограммы</w:t>
      </w:r>
      <w:r w:rsidRPr="008704F4">
        <w:rPr>
          <w:rFonts w:eastAsia="Times New Roman"/>
          <w:sz w:val="26"/>
          <w:szCs w:val="26"/>
          <w:lang w:eastAsia="zh-CN"/>
        </w:rPr>
        <w:t xml:space="preserve"> 2 </w:t>
      </w:r>
      <w:r w:rsidR="003938A3" w:rsidRPr="008704F4">
        <w:rPr>
          <w:rFonts w:eastAsia="Times New Roman"/>
          <w:sz w:val="26"/>
          <w:szCs w:val="26"/>
          <w:lang w:eastAsia="zh-CN"/>
        </w:rPr>
        <w:t>уточняется в установленном законодательством порядке с учетом выделяемых финансовых средств.</w:t>
      </w:r>
    </w:p>
    <w:p w:rsidR="00EA026C" w:rsidRPr="008704F4" w:rsidRDefault="00EA026C" w:rsidP="00F7395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</w:t>
      </w:r>
      <w:r w:rsidR="008B4CBC" w:rsidRPr="008704F4">
        <w:rPr>
          <w:rFonts w:eastAsia="Times New Roman"/>
          <w:sz w:val="26"/>
          <w:szCs w:val="26"/>
        </w:rPr>
        <w:t>.</w:t>
      </w:r>
    </w:p>
    <w:p w:rsidR="004D74EF" w:rsidRPr="008704F4" w:rsidRDefault="008B4CBC" w:rsidP="00A9362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 xml:space="preserve">           </w:t>
      </w:r>
    </w:p>
    <w:p w:rsidR="004D74EF" w:rsidRPr="008704F4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8704F4">
        <w:rPr>
          <w:rFonts w:eastAsia="Times New Roman"/>
          <w:b/>
          <w:sz w:val="26"/>
          <w:szCs w:val="26"/>
          <w:lang w:eastAsia="zh-CN"/>
        </w:rPr>
        <w:t>5. Механизм реализации муниципальной п</w:t>
      </w:r>
      <w:r w:rsidR="00A2113D" w:rsidRPr="008704F4">
        <w:rPr>
          <w:rFonts w:eastAsia="Times New Roman"/>
          <w:b/>
          <w:sz w:val="26"/>
          <w:szCs w:val="26"/>
          <w:lang w:eastAsia="zh-CN"/>
        </w:rPr>
        <w:t>одп</w:t>
      </w:r>
      <w:r w:rsidRPr="008704F4">
        <w:rPr>
          <w:rFonts w:eastAsia="Times New Roman"/>
          <w:b/>
          <w:sz w:val="26"/>
          <w:szCs w:val="26"/>
          <w:lang w:eastAsia="zh-CN"/>
        </w:rPr>
        <w:t>рограммы, включающий в себя механизм управления программой и механизм взаимоде</w:t>
      </w:r>
      <w:r w:rsidR="0048606E">
        <w:rPr>
          <w:rFonts w:eastAsia="Times New Roman"/>
          <w:b/>
          <w:sz w:val="26"/>
          <w:szCs w:val="26"/>
          <w:lang w:eastAsia="zh-CN"/>
        </w:rPr>
        <w:t>йствия муниципальных заказчиков</w:t>
      </w:r>
    </w:p>
    <w:p w:rsidR="007E3CCB" w:rsidRPr="008704F4" w:rsidRDefault="007E3CCB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4D74EF" w:rsidRPr="008704F4" w:rsidRDefault="008B4CBC" w:rsidP="00F7395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Подпрограмма 2</w:t>
      </w:r>
      <w:r w:rsidR="008201EC" w:rsidRPr="008704F4">
        <w:rPr>
          <w:rFonts w:eastAsia="Times New Roman"/>
          <w:sz w:val="26"/>
          <w:szCs w:val="26"/>
          <w:lang w:eastAsia="zh-CN"/>
        </w:rPr>
        <w:t xml:space="preserve"> поддерживает процесс программно-целевого </w:t>
      </w:r>
      <w:r w:rsidR="006608D1" w:rsidRPr="008704F4">
        <w:rPr>
          <w:rFonts w:eastAsia="Times New Roman"/>
          <w:sz w:val="26"/>
          <w:szCs w:val="26"/>
          <w:lang w:eastAsia="zh-CN"/>
        </w:rPr>
        <w:t>управления муниципальной</w:t>
      </w:r>
      <w:r w:rsidR="008201EC" w:rsidRPr="008704F4">
        <w:rPr>
          <w:rFonts w:eastAsia="Times New Roman"/>
          <w:sz w:val="26"/>
          <w:szCs w:val="26"/>
          <w:lang w:eastAsia="zh-CN"/>
        </w:rPr>
        <w:t xml:space="preserve"> системы дополнительного образования.</w:t>
      </w:r>
    </w:p>
    <w:p w:rsidR="008201EC" w:rsidRPr="008704F4" w:rsidRDefault="008201EC" w:rsidP="00F739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4F4">
        <w:rPr>
          <w:rFonts w:ascii="Times New Roman" w:hAnsi="Times New Roman" w:cs="Times New Roman"/>
          <w:sz w:val="26"/>
          <w:szCs w:val="26"/>
          <w:lang w:eastAsia="zh-CN"/>
        </w:rPr>
        <w:t>5.1.</w:t>
      </w:r>
      <w:r w:rsidR="007E3CCB" w:rsidRPr="008704F4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704F4">
        <w:rPr>
          <w:rFonts w:ascii="Times New Roman" w:hAnsi="Times New Roman" w:cs="Times New Roman"/>
          <w:sz w:val="26"/>
          <w:szCs w:val="26"/>
        </w:rPr>
        <w:t xml:space="preserve">Реализацию </w:t>
      </w:r>
      <w:r w:rsidR="008B4CBC" w:rsidRPr="008704F4">
        <w:rPr>
          <w:rFonts w:ascii="Times New Roman" w:hAnsi="Times New Roman" w:cs="Times New Roman"/>
          <w:sz w:val="26"/>
          <w:szCs w:val="26"/>
        </w:rPr>
        <w:t>Подпрограммы 2</w:t>
      </w:r>
      <w:r w:rsidRPr="008704F4">
        <w:rPr>
          <w:rFonts w:ascii="Times New Roman" w:hAnsi="Times New Roman" w:cs="Times New Roman"/>
          <w:sz w:val="26"/>
          <w:szCs w:val="26"/>
        </w:rPr>
        <w:t xml:space="preserve"> осуществляет Администрация Первомайского </w:t>
      </w:r>
      <w:r w:rsidR="006608D1" w:rsidRPr="008704F4">
        <w:rPr>
          <w:rFonts w:ascii="Times New Roman" w:hAnsi="Times New Roman" w:cs="Times New Roman"/>
          <w:sz w:val="26"/>
          <w:szCs w:val="26"/>
        </w:rPr>
        <w:t>района, отдел</w:t>
      </w:r>
      <w:r w:rsidRPr="008704F4">
        <w:rPr>
          <w:rFonts w:ascii="Times New Roman" w:hAnsi="Times New Roman" w:cs="Times New Roman"/>
          <w:sz w:val="26"/>
          <w:szCs w:val="26"/>
        </w:rPr>
        <w:t xml:space="preserve"> строительства, архитектуры и ЖКХ Адм</w:t>
      </w:r>
      <w:r w:rsidR="00E93B5E" w:rsidRPr="008704F4">
        <w:rPr>
          <w:rFonts w:ascii="Times New Roman" w:hAnsi="Times New Roman" w:cs="Times New Roman"/>
          <w:sz w:val="26"/>
          <w:szCs w:val="26"/>
        </w:rPr>
        <w:t>инистрации Первомайского района</w:t>
      </w:r>
      <w:r w:rsidRPr="008704F4">
        <w:rPr>
          <w:rFonts w:ascii="Times New Roman" w:hAnsi="Times New Roman" w:cs="Times New Roman"/>
          <w:sz w:val="26"/>
          <w:szCs w:val="26"/>
        </w:rPr>
        <w:t>.</w:t>
      </w:r>
    </w:p>
    <w:p w:rsidR="008201EC" w:rsidRPr="008704F4" w:rsidRDefault="008201EC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>Контроль за реализацией МП осуществляет заместитель Главы Первомай</w:t>
      </w:r>
      <w:r w:rsidR="005D3626" w:rsidRPr="008704F4">
        <w:rPr>
          <w:sz w:val="26"/>
          <w:szCs w:val="26"/>
        </w:rPr>
        <w:t>ского района по строительству, ЖКХ, дорожному комплексу ГО и ЧС</w:t>
      </w:r>
      <w:r w:rsidRPr="008704F4">
        <w:rPr>
          <w:sz w:val="26"/>
          <w:szCs w:val="26"/>
        </w:rPr>
        <w:t>. Текущий контроль и мониторинг реализации МП осуществляет отдел строительства, архитектуры и ЖКХ Администрации Перво</w:t>
      </w:r>
      <w:r w:rsidR="00994F5E" w:rsidRPr="008704F4">
        <w:rPr>
          <w:sz w:val="26"/>
          <w:szCs w:val="26"/>
        </w:rPr>
        <w:t>майского района Томской области</w:t>
      </w:r>
      <w:r w:rsidRPr="008704F4">
        <w:rPr>
          <w:sz w:val="26"/>
          <w:szCs w:val="26"/>
        </w:rPr>
        <w:t>.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 Координатор </w:t>
      </w:r>
      <w:r w:rsidR="008B4CBC" w:rsidRPr="008704F4">
        <w:rPr>
          <w:sz w:val="26"/>
          <w:szCs w:val="26"/>
        </w:rPr>
        <w:t>Подпрограммы 2</w:t>
      </w:r>
      <w:r w:rsidR="00994F5E" w:rsidRPr="008704F4">
        <w:rPr>
          <w:sz w:val="26"/>
          <w:szCs w:val="26"/>
        </w:rPr>
        <w:t xml:space="preserve"> отдел строительства, архитектуры и ЖКХ Администрации Первомайского района</w:t>
      </w:r>
      <w:r w:rsidRPr="008704F4">
        <w:rPr>
          <w:sz w:val="26"/>
          <w:szCs w:val="26"/>
        </w:rPr>
        <w:t>: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5.2.1. Координирует и контролирует действия исполнителей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 xml:space="preserve"> по выполнению мероприятий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;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5.2.2. Организует при необходимости </w:t>
      </w:r>
      <w:r w:rsidR="004F3BD3" w:rsidRPr="008704F4">
        <w:rPr>
          <w:sz w:val="26"/>
          <w:szCs w:val="26"/>
        </w:rPr>
        <w:t xml:space="preserve">внесение изменений в </w:t>
      </w:r>
      <w:r w:rsidR="008B4CBC" w:rsidRPr="008704F4">
        <w:rPr>
          <w:sz w:val="26"/>
          <w:szCs w:val="26"/>
        </w:rPr>
        <w:t>Подпрограммы 2</w:t>
      </w:r>
      <w:r w:rsidR="004F3BD3" w:rsidRPr="008704F4">
        <w:rPr>
          <w:sz w:val="26"/>
          <w:szCs w:val="26"/>
        </w:rPr>
        <w:t>.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 Исполнители мероприятий </w:t>
      </w:r>
      <w:r w:rsidR="008B4CBC" w:rsidRPr="008704F4">
        <w:rPr>
          <w:sz w:val="26"/>
          <w:szCs w:val="26"/>
        </w:rPr>
        <w:t>Подпрограммы 2</w:t>
      </w:r>
      <w:r w:rsidR="00014E9E" w:rsidRPr="008704F4">
        <w:rPr>
          <w:sz w:val="26"/>
          <w:szCs w:val="26"/>
        </w:rPr>
        <w:t xml:space="preserve"> отдел строительства, архитектуры и ЖКХ Администрации Первомайского района</w:t>
      </w:r>
      <w:r w:rsidRPr="008704F4">
        <w:rPr>
          <w:sz w:val="26"/>
          <w:szCs w:val="26"/>
        </w:rPr>
        <w:t>: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5.3.1. Планируют деятельность по реализации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;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5.3.2. Проводят мероприятия в рамках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.</w:t>
      </w:r>
    </w:p>
    <w:p w:rsidR="004F3BD3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Информацию об исполнении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.</w:t>
      </w: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P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D783A" w:rsidRPr="008704F4" w:rsidRDefault="001D783A" w:rsidP="004F3BD3">
      <w:pPr>
        <w:widowControl/>
        <w:suppressAutoHyphens/>
        <w:autoSpaceDE/>
        <w:autoSpaceDN/>
        <w:adjustRightInd/>
        <w:rPr>
          <w:rFonts w:eastAsia="Times New Roman"/>
          <w:b/>
          <w:sz w:val="26"/>
          <w:szCs w:val="26"/>
          <w:lang w:eastAsia="zh-CN"/>
        </w:rPr>
      </w:pPr>
    </w:p>
    <w:p w:rsidR="004D74EF" w:rsidRPr="008704F4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8704F4">
        <w:rPr>
          <w:rFonts w:eastAsia="Times New Roman"/>
          <w:b/>
          <w:sz w:val="26"/>
          <w:szCs w:val="26"/>
          <w:lang w:eastAsia="zh-CN"/>
        </w:rPr>
        <w:t>6. Оценка социально-экономической эффективности муниципальной п</w:t>
      </w:r>
      <w:r w:rsidR="00A2113D" w:rsidRPr="008704F4">
        <w:rPr>
          <w:rFonts w:eastAsia="Times New Roman"/>
          <w:b/>
          <w:sz w:val="26"/>
          <w:szCs w:val="26"/>
          <w:lang w:eastAsia="zh-CN"/>
        </w:rPr>
        <w:t>одп</w:t>
      </w:r>
      <w:r w:rsidR="0048606E">
        <w:rPr>
          <w:rFonts w:eastAsia="Times New Roman"/>
          <w:b/>
          <w:sz w:val="26"/>
          <w:szCs w:val="26"/>
          <w:lang w:eastAsia="zh-CN"/>
        </w:rPr>
        <w:t>рограммы</w:t>
      </w:r>
    </w:p>
    <w:p w:rsidR="001D783A" w:rsidRPr="008704F4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</w:p>
    <w:p w:rsidR="001D783A" w:rsidRPr="008704F4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 xml:space="preserve">Оценка социально-экономической эффективности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rFonts w:eastAsia="Times New Roman"/>
          <w:sz w:val="26"/>
          <w:szCs w:val="26"/>
          <w:lang w:eastAsia="zh-CN"/>
        </w:rPr>
        <w:t xml:space="preserve"> будет осуществляться на основе следующих показателе</w:t>
      </w:r>
      <w:r w:rsidR="009B07F3" w:rsidRPr="008704F4">
        <w:rPr>
          <w:rFonts w:eastAsia="Times New Roman"/>
          <w:sz w:val="26"/>
          <w:szCs w:val="26"/>
          <w:lang w:eastAsia="zh-CN"/>
        </w:rPr>
        <w:t>й</w:t>
      </w:r>
      <w:r w:rsidRPr="008704F4">
        <w:rPr>
          <w:rFonts w:eastAsia="Times New Roman"/>
          <w:sz w:val="26"/>
          <w:szCs w:val="26"/>
          <w:lang w:eastAsia="zh-CN"/>
        </w:rPr>
        <w:t>:</w:t>
      </w:r>
    </w:p>
    <w:p w:rsidR="001D783A" w:rsidRPr="00FC437B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8"/>
        <w:gridCol w:w="713"/>
        <w:gridCol w:w="992"/>
        <w:gridCol w:w="993"/>
        <w:gridCol w:w="993"/>
      </w:tblGrid>
      <w:tr w:rsidR="00F628E8" w:rsidRPr="00F628E8" w:rsidTr="00311969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875E7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</w:t>
            </w:r>
            <w:r w:rsidR="00F628E8" w:rsidRPr="00F875E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628E8" w:rsidRPr="00F628E8" w:rsidTr="009F161E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C197F" w:rsidRDefault="000973AB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C197F" w:rsidRDefault="000973AB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C197F" w:rsidRDefault="000973AB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</w:tr>
      <w:tr w:rsidR="00F628E8" w:rsidRPr="00F628E8" w:rsidTr="009F161E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C197F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1,154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C197F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1,154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C197F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1,154</w:t>
            </w:r>
          </w:p>
        </w:tc>
      </w:tr>
      <w:tr w:rsidR="00F628E8" w:rsidRPr="00F628E8" w:rsidTr="009F161E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C197F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C197F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C197F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C197F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</w:tr>
    </w:tbl>
    <w:p w:rsidR="004F3BD3" w:rsidRPr="00F73953" w:rsidRDefault="004F3BD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1D783A" w:rsidRPr="008704F4" w:rsidRDefault="001D783A" w:rsidP="00F73953">
      <w:pPr>
        <w:adjustRightInd/>
        <w:ind w:firstLine="709"/>
        <w:jc w:val="both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Существенный вклад в загрязнение воздушного бассейна вносит автотранспорт. Выброс в воздух дыма и газ</w:t>
      </w:r>
      <w:r w:rsidR="001C403F" w:rsidRPr="008704F4">
        <w:rPr>
          <w:spacing w:val="2"/>
          <w:sz w:val="26"/>
          <w:szCs w:val="26"/>
        </w:rPr>
        <w:t>ообразных загрязняющих веществ (</w:t>
      </w:r>
      <w:r w:rsidR="006608D1">
        <w:rPr>
          <w:spacing w:val="2"/>
          <w:sz w:val="26"/>
          <w:szCs w:val="26"/>
        </w:rPr>
        <w:t>диоксид</w:t>
      </w:r>
      <w:r w:rsidRPr="008704F4">
        <w:rPr>
          <w:spacing w:val="2"/>
          <w:sz w:val="26"/>
          <w:szCs w:val="26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Учитывая сложи</w:t>
      </w:r>
      <w:r w:rsidR="008704F4">
        <w:rPr>
          <w:spacing w:val="2"/>
          <w:sz w:val="26"/>
          <w:szCs w:val="26"/>
        </w:rPr>
        <w:t xml:space="preserve">вшуюся планировочную структуру </w:t>
      </w:r>
      <w:r w:rsidRPr="008704F4">
        <w:rPr>
          <w:spacing w:val="2"/>
          <w:sz w:val="26"/>
          <w:szCs w:val="26"/>
        </w:rPr>
        <w:t xml:space="preserve">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</w:t>
      </w:r>
      <w:r w:rsidRPr="008704F4">
        <w:rPr>
          <w:spacing w:val="2"/>
          <w:sz w:val="26"/>
          <w:szCs w:val="26"/>
        </w:rPr>
        <w:lastRenderedPageBreak/>
        <w:t>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D783A" w:rsidRPr="008704F4" w:rsidRDefault="001D783A" w:rsidP="001D783A">
      <w:pPr>
        <w:adjustRightInd/>
        <w:rPr>
          <w:rFonts w:eastAsia="Times New Roman"/>
          <w:sz w:val="26"/>
          <w:szCs w:val="26"/>
        </w:rPr>
      </w:pPr>
    </w:p>
    <w:p w:rsidR="00C6170B" w:rsidRPr="00115F0A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115F0A" w:rsidSect="009F161E">
      <w:pgSz w:w="11900" w:h="16840"/>
      <w:pgMar w:top="360" w:right="985" w:bottom="360" w:left="1276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65" w:rsidRDefault="000E0B65" w:rsidP="006F6009">
      <w:r>
        <w:separator/>
      </w:r>
    </w:p>
  </w:endnote>
  <w:endnote w:type="continuationSeparator" w:id="0">
    <w:p w:rsidR="000E0B65" w:rsidRDefault="000E0B65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65" w:rsidRDefault="000E0B65" w:rsidP="006F6009">
      <w:r>
        <w:separator/>
      </w:r>
    </w:p>
  </w:footnote>
  <w:footnote w:type="continuationSeparator" w:id="0">
    <w:p w:rsidR="000E0B65" w:rsidRDefault="000E0B65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419"/>
    <w:rsid w:val="00013091"/>
    <w:rsid w:val="00014E9E"/>
    <w:rsid w:val="000159C2"/>
    <w:rsid w:val="0002280F"/>
    <w:rsid w:val="00030A99"/>
    <w:rsid w:val="00031CBA"/>
    <w:rsid w:val="000415BB"/>
    <w:rsid w:val="000429AB"/>
    <w:rsid w:val="00042E2D"/>
    <w:rsid w:val="00046922"/>
    <w:rsid w:val="00050649"/>
    <w:rsid w:val="00055800"/>
    <w:rsid w:val="00060269"/>
    <w:rsid w:val="00061981"/>
    <w:rsid w:val="00061C2A"/>
    <w:rsid w:val="00072D9F"/>
    <w:rsid w:val="00073680"/>
    <w:rsid w:val="00084585"/>
    <w:rsid w:val="00085D31"/>
    <w:rsid w:val="00086924"/>
    <w:rsid w:val="00094FD0"/>
    <w:rsid w:val="000973AB"/>
    <w:rsid w:val="00097DCE"/>
    <w:rsid w:val="000A11ED"/>
    <w:rsid w:val="000A1E51"/>
    <w:rsid w:val="000A632E"/>
    <w:rsid w:val="000B0942"/>
    <w:rsid w:val="000B0A38"/>
    <w:rsid w:val="000B39A7"/>
    <w:rsid w:val="000C3FF6"/>
    <w:rsid w:val="000C4020"/>
    <w:rsid w:val="000C7B1B"/>
    <w:rsid w:val="000D2556"/>
    <w:rsid w:val="000D3169"/>
    <w:rsid w:val="000D5427"/>
    <w:rsid w:val="000E0B65"/>
    <w:rsid w:val="000E2CA1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4103"/>
    <w:rsid w:val="00126ADF"/>
    <w:rsid w:val="00132D4E"/>
    <w:rsid w:val="00137376"/>
    <w:rsid w:val="001427B4"/>
    <w:rsid w:val="00146AFB"/>
    <w:rsid w:val="00146BD6"/>
    <w:rsid w:val="00167F94"/>
    <w:rsid w:val="00177F1C"/>
    <w:rsid w:val="00191A52"/>
    <w:rsid w:val="00193971"/>
    <w:rsid w:val="001943A6"/>
    <w:rsid w:val="00195F55"/>
    <w:rsid w:val="001A017D"/>
    <w:rsid w:val="001A191C"/>
    <w:rsid w:val="001A1B23"/>
    <w:rsid w:val="001B7C8F"/>
    <w:rsid w:val="001C11CB"/>
    <w:rsid w:val="001C403F"/>
    <w:rsid w:val="001C486A"/>
    <w:rsid w:val="001D0B94"/>
    <w:rsid w:val="001D1BAC"/>
    <w:rsid w:val="001D219C"/>
    <w:rsid w:val="001D783A"/>
    <w:rsid w:val="001E598C"/>
    <w:rsid w:val="001F4694"/>
    <w:rsid w:val="001F5BA9"/>
    <w:rsid w:val="00204DF0"/>
    <w:rsid w:val="002112CB"/>
    <w:rsid w:val="00216026"/>
    <w:rsid w:val="00223C60"/>
    <w:rsid w:val="002248A4"/>
    <w:rsid w:val="002271CA"/>
    <w:rsid w:val="002320A8"/>
    <w:rsid w:val="00233A1F"/>
    <w:rsid w:val="00240C9C"/>
    <w:rsid w:val="0024245C"/>
    <w:rsid w:val="00247106"/>
    <w:rsid w:val="002563E2"/>
    <w:rsid w:val="002716C2"/>
    <w:rsid w:val="00272058"/>
    <w:rsid w:val="00287051"/>
    <w:rsid w:val="00290E20"/>
    <w:rsid w:val="00296BA8"/>
    <w:rsid w:val="002A4E16"/>
    <w:rsid w:val="002A6683"/>
    <w:rsid w:val="002B3CD9"/>
    <w:rsid w:val="002C0E0E"/>
    <w:rsid w:val="002C454C"/>
    <w:rsid w:val="002C4D2B"/>
    <w:rsid w:val="002C7D6C"/>
    <w:rsid w:val="002D43EF"/>
    <w:rsid w:val="002D5A54"/>
    <w:rsid w:val="002D61C9"/>
    <w:rsid w:val="002D633E"/>
    <w:rsid w:val="002E1C42"/>
    <w:rsid w:val="002F3BA0"/>
    <w:rsid w:val="002F53E2"/>
    <w:rsid w:val="003039EA"/>
    <w:rsid w:val="00311969"/>
    <w:rsid w:val="00311FA8"/>
    <w:rsid w:val="00316842"/>
    <w:rsid w:val="00321465"/>
    <w:rsid w:val="003272E0"/>
    <w:rsid w:val="0033513C"/>
    <w:rsid w:val="00337404"/>
    <w:rsid w:val="0034046D"/>
    <w:rsid w:val="00351167"/>
    <w:rsid w:val="003529F2"/>
    <w:rsid w:val="00356B66"/>
    <w:rsid w:val="003737B3"/>
    <w:rsid w:val="00373FD6"/>
    <w:rsid w:val="00381DFA"/>
    <w:rsid w:val="00382948"/>
    <w:rsid w:val="003843E7"/>
    <w:rsid w:val="00391A4D"/>
    <w:rsid w:val="003938A3"/>
    <w:rsid w:val="003A3C16"/>
    <w:rsid w:val="003B311B"/>
    <w:rsid w:val="003D035C"/>
    <w:rsid w:val="003D1B45"/>
    <w:rsid w:val="003D1C41"/>
    <w:rsid w:val="003E05D7"/>
    <w:rsid w:val="003E26B1"/>
    <w:rsid w:val="003E4954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562FA"/>
    <w:rsid w:val="00456D7E"/>
    <w:rsid w:val="004615C1"/>
    <w:rsid w:val="00462BDA"/>
    <w:rsid w:val="00471BF2"/>
    <w:rsid w:val="00475A7F"/>
    <w:rsid w:val="00482338"/>
    <w:rsid w:val="00483CF2"/>
    <w:rsid w:val="0048606E"/>
    <w:rsid w:val="00486660"/>
    <w:rsid w:val="00490CE8"/>
    <w:rsid w:val="004949A5"/>
    <w:rsid w:val="00495758"/>
    <w:rsid w:val="004A03F4"/>
    <w:rsid w:val="004A35BF"/>
    <w:rsid w:val="004A54C3"/>
    <w:rsid w:val="004B0254"/>
    <w:rsid w:val="004B04D0"/>
    <w:rsid w:val="004B4B30"/>
    <w:rsid w:val="004B4F5A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172C4"/>
    <w:rsid w:val="005260F1"/>
    <w:rsid w:val="00530CA0"/>
    <w:rsid w:val="0053473E"/>
    <w:rsid w:val="00534A0F"/>
    <w:rsid w:val="00542A17"/>
    <w:rsid w:val="00554EE3"/>
    <w:rsid w:val="005576AD"/>
    <w:rsid w:val="00557819"/>
    <w:rsid w:val="00557E6F"/>
    <w:rsid w:val="00557E7E"/>
    <w:rsid w:val="005605F5"/>
    <w:rsid w:val="00565A33"/>
    <w:rsid w:val="00584F1C"/>
    <w:rsid w:val="005917B4"/>
    <w:rsid w:val="00595EB7"/>
    <w:rsid w:val="005A4A53"/>
    <w:rsid w:val="005A5B86"/>
    <w:rsid w:val="005A64EE"/>
    <w:rsid w:val="005C4470"/>
    <w:rsid w:val="005C52F1"/>
    <w:rsid w:val="005D2661"/>
    <w:rsid w:val="005D3626"/>
    <w:rsid w:val="005F00BF"/>
    <w:rsid w:val="005F0738"/>
    <w:rsid w:val="005F6201"/>
    <w:rsid w:val="00600395"/>
    <w:rsid w:val="006008C6"/>
    <w:rsid w:val="006012E6"/>
    <w:rsid w:val="0060195E"/>
    <w:rsid w:val="00624BD5"/>
    <w:rsid w:val="00630DD8"/>
    <w:rsid w:val="00631397"/>
    <w:rsid w:val="006328F9"/>
    <w:rsid w:val="006350DC"/>
    <w:rsid w:val="0063759F"/>
    <w:rsid w:val="00647329"/>
    <w:rsid w:val="00656F80"/>
    <w:rsid w:val="006608D1"/>
    <w:rsid w:val="00663C24"/>
    <w:rsid w:val="00676494"/>
    <w:rsid w:val="0067745D"/>
    <w:rsid w:val="006931B0"/>
    <w:rsid w:val="006935B9"/>
    <w:rsid w:val="006944E4"/>
    <w:rsid w:val="006A1A05"/>
    <w:rsid w:val="006A61CA"/>
    <w:rsid w:val="006B1A69"/>
    <w:rsid w:val="006C197F"/>
    <w:rsid w:val="006C23C6"/>
    <w:rsid w:val="006C4626"/>
    <w:rsid w:val="006C5561"/>
    <w:rsid w:val="006D07AB"/>
    <w:rsid w:val="006D4B3A"/>
    <w:rsid w:val="006D5A03"/>
    <w:rsid w:val="006E6F06"/>
    <w:rsid w:val="006E721E"/>
    <w:rsid w:val="006F290A"/>
    <w:rsid w:val="006F3181"/>
    <w:rsid w:val="006F6009"/>
    <w:rsid w:val="00700037"/>
    <w:rsid w:val="00704361"/>
    <w:rsid w:val="00712854"/>
    <w:rsid w:val="00723113"/>
    <w:rsid w:val="00723FB0"/>
    <w:rsid w:val="007332B4"/>
    <w:rsid w:val="00733E49"/>
    <w:rsid w:val="0073748B"/>
    <w:rsid w:val="00741ED5"/>
    <w:rsid w:val="0074566E"/>
    <w:rsid w:val="00745ECB"/>
    <w:rsid w:val="00754DB0"/>
    <w:rsid w:val="00761C93"/>
    <w:rsid w:val="007653D3"/>
    <w:rsid w:val="00770D65"/>
    <w:rsid w:val="00771362"/>
    <w:rsid w:val="00772E8A"/>
    <w:rsid w:val="007737D5"/>
    <w:rsid w:val="0077668D"/>
    <w:rsid w:val="0077731B"/>
    <w:rsid w:val="00777706"/>
    <w:rsid w:val="007842F7"/>
    <w:rsid w:val="00784647"/>
    <w:rsid w:val="00795578"/>
    <w:rsid w:val="00795EB6"/>
    <w:rsid w:val="00797F20"/>
    <w:rsid w:val="007A6CFA"/>
    <w:rsid w:val="007A72AC"/>
    <w:rsid w:val="007B056D"/>
    <w:rsid w:val="007B1A84"/>
    <w:rsid w:val="007B50C4"/>
    <w:rsid w:val="007B7C43"/>
    <w:rsid w:val="007C788D"/>
    <w:rsid w:val="007D1696"/>
    <w:rsid w:val="007D35B6"/>
    <w:rsid w:val="007D6FD7"/>
    <w:rsid w:val="007E1377"/>
    <w:rsid w:val="007E1C0A"/>
    <w:rsid w:val="007E3C44"/>
    <w:rsid w:val="007E3CCB"/>
    <w:rsid w:val="007F0E97"/>
    <w:rsid w:val="007F423E"/>
    <w:rsid w:val="007F778E"/>
    <w:rsid w:val="008027F1"/>
    <w:rsid w:val="008172BB"/>
    <w:rsid w:val="008201EC"/>
    <w:rsid w:val="00820D6D"/>
    <w:rsid w:val="00823C02"/>
    <w:rsid w:val="0082666B"/>
    <w:rsid w:val="008303EE"/>
    <w:rsid w:val="00833233"/>
    <w:rsid w:val="008419AA"/>
    <w:rsid w:val="00843FE1"/>
    <w:rsid w:val="00844FA6"/>
    <w:rsid w:val="00845EFB"/>
    <w:rsid w:val="00853157"/>
    <w:rsid w:val="008704F4"/>
    <w:rsid w:val="00870C57"/>
    <w:rsid w:val="008822E5"/>
    <w:rsid w:val="008908EF"/>
    <w:rsid w:val="00895135"/>
    <w:rsid w:val="008A4D36"/>
    <w:rsid w:val="008B4CBC"/>
    <w:rsid w:val="008C42D5"/>
    <w:rsid w:val="008C5E19"/>
    <w:rsid w:val="008C7973"/>
    <w:rsid w:val="008D6724"/>
    <w:rsid w:val="008E188D"/>
    <w:rsid w:val="008E5A26"/>
    <w:rsid w:val="008F1AD3"/>
    <w:rsid w:val="008F2357"/>
    <w:rsid w:val="008F5EB3"/>
    <w:rsid w:val="00903854"/>
    <w:rsid w:val="00907625"/>
    <w:rsid w:val="00912013"/>
    <w:rsid w:val="00921FC5"/>
    <w:rsid w:val="00923178"/>
    <w:rsid w:val="00923B18"/>
    <w:rsid w:val="00923E9A"/>
    <w:rsid w:val="00925928"/>
    <w:rsid w:val="009267C9"/>
    <w:rsid w:val="00950ABC"/>
    <w:rsid w:val="009521C5"/>
    <w:rsid w:val="00952E6B"/>
    <w:rsid w:val="0095451F"/>
    <w:rsid w:val="00956CDE"/>
    <w:rsid w:val="00960B54"/>
    <w:rsid w:val="009615CF"/>
    <w:rsid w:val="00965AF1"/>
    <w:rsid w:val="0097294D"/>
    <w:rsid w:val="009731F4"/>
    <w:rsid w:val="00977F1E"/>
    <w:rsid w:val="00986B2F"/>
    <w:rsid w:val="0098722E"/>
    <w:rsid w:val="00994F5E"/>
    <w:rsid w:val="009A7194"/>
    <w:rsid w:val="009B07F3"/>
    <w:rsid w:val="009B4D56"/>
    <w:rsid w:val="009C2762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0AD7"/>
    <w:rsid w:val="00A461D3"/>
    <w:rsid w:val="00A47BF8"/>
    <w:rsid w:val="00A60835"/>
    <w:rsid w:val="00A60D36"/>
    <w:rsid w:val="00A62DFD"/>
    <w:rsid w:val="00A67F57"/>
    <w:rsid w:val="00A72D56"/>
    <w:rsid w:val="00A8294E"/>
    <w:rsid w:val="00A85E45"/>
    <w:rsid w:val="00A86134"/>
    <w:rsid w:val="00A9362A"/>
    <w:rsid w:val="00A93CD0"/>
    <w:rsid w:val="00AA3E16"/>
    <w:rsid w:val="00AA4313"/>
    <w:rsid w:val="00AB0E6D"/>
    <w:rsid w:val="00AC19C3"/>
    <w:rsid w:val="00AC39B3"/>
    <w:rsid w:val="00AC509C"/>
    <w:rsid w:val="00AD22C1"/>
    <w:rsid w:val="00AD2E0F"/>
    <w:rsid w:val="00AD5894"/>
    <w:rsid w:val="00AD6092"/>
    <w:rsid w:val="00AE02E3"/>
    <w:rsid w:val="00AF0C3E"/>
    <w:rsid w:val="00B1264F"/>
    <w:rsid w:val="00B20795"/>
    <w:rsid w:val="00B25910"/>
    <w:rsid w:val="00B25DD9"/>
    <w:rsid w:val="00B360A8"/>
    <w:rsid w:val="00B4200A"/>
    <w:rsid w:val="00B43ACA"/>
    <w:rsid w:val="00B5122D"/>
    <w:rsid w:val="00B51647"/>
    <w:rsid w:val="00B5774F"/>
    <w:rsid w:val="00B729C6"/>
    <w:rsid w:val="00B75353"/>
    <w:rsid w:val="00B835AE"/>
    <w:rsid w:val="00B865CD"/>
    <w:rsid w:val="00B907F0"/>
    <w:rsid w:val="00B91737"/>
    <w:rsid w:val="00B91FC1"/>
    <w:rsid w:val="00B932EC"/>
    <w:rsid w:val="00B94721"/>
    <w:rsid w:val="00B96084"/>
    <w:rsid w:val="00BA5D71"/>
    <w:rsid w:val="00BB245E"/>
    <w:rsid w:val="00BC2690"/>
    <w:rsid w:val="00BC6C7C"/>
    <w:rsid w:val="00BD1EAF"/>
    <w:rsid w:val="00BD3588"/>
    <w:rsid w:val="00BD692B"/>
    <w:rsid w:val="00BF025A"/>
    <w:rsid w:val="00BF117E"/>
    <w:rsid w:val="00BF2366"/>
    <w:rsid w:val="00C02F9D"/>
    <w:rsid w:val="00C033AA"/>
    <w:rsid w:val="00C06383"/>
    <w:rsid w:val="00C14EB7"/>
    <w:rsid w:val="00C2406F"/>
    <w:rsid w:val="00C24FC6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B28C7"/>
    <w:rsid w:val="00CC68ED"/>
    <w:rsid w:val="00CC7875"/>
    <w:rsid w:val="00CD083D"/>
    <w:rsid w:val="00CD1214"/>
    <w:rsid w:val="00CD4E0C"/>
    <w:rsid w:val="00CE2A48"/>
    <w:rsid w:val="00CE46D2"/>
    <w:rsid w:val="00CF3A3B"/>
    <w:rsid w:val="00CF41BC"/>
    <w:rsid w:val="00CF7759"/>
    <w:rsid w:val="00D00EF1"/>
    <w:rsid w:val="00D050BE"/>
    <w:rsid w:val="00D05789"/>
    <w:rsid w:val="00D07121"/>
    <w:rsid w:val="00D11F21"/>
    <w:rsid w:val="00D14294"/>
    <w:rsid w:val="00D215E7"/>
    <w:rsid w:val="00D37149"/>
    <w:rsid w:val="00D40FB8"/>
    <w:rsid w:val="00D53203"/>
    <w:rsid w:val="00D55A2E"/>
    <w:rsid w:val="00D622EB"/>
    <w:rsid w:val="00D73BB9"/>
    <w:rsid w:val="00D752F6"/>
    <w:rsid w:val="00D81C48"/>
    <w:rsid w:val="00DA0EE8"/>
    <w:rsid w:val="00DA1411"/>
    <w:rsid w:val="00DA3D6F"/>
    <w:rsid w:val="00DB6F64"/>
    <w:rsid w:val="00DC0496"/>
    <w:rsid w:val="00DC4402"/>
    <w:rsid w:val="00DC5587"/>
    <w:rsid w:val="00DC6E5A"/>
    <w:rsid w:val="00DE4381"/>
    <w:rsid w:val="00DE43E9"/>
    <w:rsid w:val="00DF5708"/>
    <w:rsid w:val="00DF70CA"/>
    <w:rsid w:val="00E01637"/>
    <w:rsid w:val="00E038C2"/>
    <w:rsid w:val="00E11607"/>
    <w:rsid w:val="00E15152"/>
    <w:rsid w:val="00E17B5B"/>
    <w:rsid w:val="00E26AF2"/>
    <w:rsid w:val="00E37C1E"/>
    <w:rsid w:val="00E42349"/>
    <w:rsid w:val="00E44F6E"/>
    <w:rsid w:val="00E4784E"/>
    <w:rsid w:val="00E67E4E"/>
    <w:rsid w:val="00E72AFE"/>
    <w:rsid w:val="00E80ECB"/>
    <w:rsid w:val="00E86238"/>
    <w:rsid w:val="00E87C8A"/>
    <w:rsid w:val="00E93B5E"/>
    <w:rsid w:val="00EA026C"/>
    <w:rsid w:val="00EA0E2B"/>
    <w:rsid w:val="00EA7A6E"/>
    <w:rsid w:val="00EB1487"/>
    <w:rsid w:val="00EB3741"/>
    <w:rsid w:val="00EC0B8A"/>
    <w:rsid w:val="00ED5B66"/>
    <w:rsid w:val="00EE4381"/>
    <w:rsid w:val="00EE6E65"/>
    <w:rsid w:val="00EF2C63"/>
    <w:rsid w:val="00EF306A"/>
    <w:rsid w:val="00EF3D38"/>
    <w:rsid w:val="00EF6C82"/>
    <w:rsid w:val="00F02712"/>
    <w:rsid w:val="00F213A2"/>
    <w:rsid w:val="00F25603"/>
    <w:rsid w:val="00F272AF"/>
    <w:rsid w:val="00F330D1"/>
    <w:rsid w:val="00F3501C"/>
    <w:rsid w:val="00F37106"/>
    <w:rsid w:val="00F40A34"/>
    <w:rsid w:val="00F44FF5"/>
    <w:rsid w:val="00F51268"/>
    <w:rsid w:val="00F5492F"/>
    <w:rsid w:val="00F56523"/>
    <w:rsid w:val="00F628E8"/>
    <w:rsid w:val="00F63228"/>
    <w:rsid w:val="00F66279"/>
    <w:rsid w:val="00F73953"/>
    <w:rsid w:val="00F8270F"/>
    <w:rsid w:val="00F82D84"/>
    <w:rsid w:val="00F84447"/>
    <w:rsid w:val="00F85B84"/>
    <w:rsid w:val="00F867FC"/>
    <w:rsid w:val="00F875E7"/>
    <w:rsid w:val="00F92201"/>
    <w:rsid w:val="00F92A3C"/>
    <w:rsid w:val="00FA25A0"/>
    <w:rsid w:val="00FA5A50"/>
    <w:rsid w:val="00FB0574"/>
    <w:rsid w:val="00FB70A5"/>
    <w:rsid w:val="00FC437B"/>
    <w:rsid w:val="00FC4B5D"/>
    <w:rsid w:val="00FC6C0F"/>
    <w:rsid w:val="00FD247B"/>
    <w:rsid w:val="00FD25B8"/>
    <w:rsid w:val="00FD5464"/>
    <w:rsid w:val="00FE52D5"/>
    <w:rsid w:val="00FE70A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8295"/>
  <w15:docId w15:val="{F5886EEF-3740-4807-8A04-040F9280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4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1C603-5E4E-45E1-9328-5A90287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9139</Words>
  <Characters>52096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2023-02-14T07:43:00Z</cp:lastPrinted>
  <dcterms:created xsi:type="dcterms:W3CDTF">2023-03-16T07:56:00Z</dcterms:created>
  <dcterms:modified xsi:type="dcterms:W3CDTF">2023-03-16T07:59:00Z</dcterms:modified>
</cp:coreProperties>
</file>